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C2" w:rsidRDefault="00E22BC2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70B55FF" wp14:editId="18EEF945">
            <wp:simplePos x="0" y="0"/>
            <wp:positionH relativeFrom="column">
              <wp:posOffset>-72390</wp:posOffset>
            </wp:positionH>
            <wp:positionV relativeFrom="paragraph">
              <wp:posOffset>-178435</wp:posOffset>
            </wp:positionV>
            <wp:extent cx="9458325" cy="6638925"/>
            <wp:effectExtent l="0" t="0" r="0" b="0"/>
            <wp:wrapThrough wrapText="bothSides">
              <wp:wrapPolygon edited="0">
                <wp:start x="0" y="0"/>
                <wp:lineTo x="0" y="21569"/>
                <wp:lineTo x="21578" y="21569"/>
                <wp:lineTo x="21578" y="0"/>
                <wp:lineTo x="0" y="0"/>
              </wp:wrapPolygon>
            </wp:wrapThrough>
            <wp:docPr id="1" name="Рисунок 1" descr="C:\Users\Наталья\Desktop\ан.г\Скан_20180907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ан.г\Скан_20180907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4" r="2397" b="5625"/>
                    <a:stretch/>
                  </pic:blipFill>
                  <pic:spPr bwMode="auto">
                    <a:xfrm>
                      <a:off x="0" y="0"/>
                      <a:ext cx="94583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600" w:rsidRPr="00E22BC2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9153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Пояснительная записка</w:t>
      </w:r>
      <w:r w:rsidRPr="00B91538">
        <w:rPr>
          <w:rFonts w:ascii="Times New Roman" w:hAnsi="Times New Roman"/>
          <w:b/>
          <w:sz w:val="28"/>
          <w:szCs w:val="28"/>
        </w:rPr>
        <w:t>.</w:t>
      </w:r>
    </w:p>
    <w:p w:rsidR="00B35D6A" w:rsidRPr="00B91538" w:rsidRDefault="00B35D6A" w:rsidP="00B35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Примерной программы основного общего образования по исто</w:t>
      </w:r>
      <w:r w:rsidRPr="00B91538">
        <w:rPr>
          <w:rFonts w:ascii="Times New Roman" w:hAnsi="Times New Roman"/>
          <w:sz w:val="28"/>
          <w:szCs w:val="28"/>
        </w:rPr>
        <w:softHyphen/>
        <w:t>рии для 5-9 классов образовательных учреждений и авторской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 - М.: Просвещение, 2016)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от 29.12.2012г №273 – ФЗ;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Письмо Министерства образования и науки РФ от 28.10 2015 № 08-1786 «О рабочих программах учебных предметов»;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Приказ Министерства образования и науки РФ от 31.12.2015  №1576 « О внесении изменений в действие федерального государственного образовательного стандарта начального общего образования» от 06.10.2009  №373 « 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C039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3966">
        <w:rPr>
          <w:rFonts w:ascii="Times New Roman" w:hAnsi="Times New Roman"/>
          <w:sz w:val="28"/>
          <w:szCs w:val="28"/>
        </w:rPr>
        <w:t xml:space="preserve"> России)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</w:t>
      </w:r>
      <w:r>
        <w:rPr>
          <w:rFonts w:ascii="Times New Roman" w:hAnsi="Times New Roman"/>
          <w:sz w:val="28"/>
          <w:szCs w:val="28"/>
        </w:rPr>
        <w:t>омещений";</w:t>
      </w:r>
    </w:p>
    <w:p w:rsidR="00B35D6A" w:rsidRPr="00C03966" w:rsidRDefault="00B35D6A" w:rsidP="00B35D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</w:t>
      </w:r>
      <w:r w:rsidRPr="00C03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96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03966">
        <w:rPr>
          <w:rFonts w:ascii="Times New Roman" w:hAnsi="Times New Roman"/>
          <w:sz w:val="28"/>
          <w:szCs w:val="28"/>
        </w:rPr>
        <w:t xml:space="preserve"> России от 31марта 2014 года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>
        <w:rPr>
          <w:rFonts w:ascii="Times New Roman" w:hAnsi="Times New Roman"/>
          <w:sz w:val="28"/>
          <w:szCs w:val="28"/>
        </w:rPr>
        <w:t>х государственную аккредитацию»;</w:t>
      </w:r>
    </w:p>
    <w:p w:rsidR="00B35D6A" w:rsidRPr="00C03966" w:rsidRDefault="00B35D6A" w:rsidP="00B35D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96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C03966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C03966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C03966">
        <w:rPr>
          <w:rFonts w:ascii="Times New Roman" w:hAnsi="Times New Roman"/>
          <w:bCs/>
          <w:sz w:val="28"/>
          <w:szCs w:val="28"/>
        </w:rPr>
        <w:t xml:space="preserve"> России от 05.07.2017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C03966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 </w:t>
      </w:r>
      <w:r w:rsidRPr="00C03966">
        <w:rPr>
          <w:rFonts w:ascii="Times New Roman" w:hAnsi="Times New Roman"/>
          <w:bCs/>
          <w:sz w:val="28"/>
          <w:szCs w:val="28"/>
        </w:rPr>
        <w:t>общего образования, утвержденный приказом Министерства образования и науки Российской Федер</w:t>
      </w:r>
      <w:r>
        <w:rPr>
          <w:rFonts w:ascii="Times New Roman" w:hAnsi="Times New Roman"/>
          <w:bCs/>
          <w:sz w:val="28"/>
          <w:szCs w:val="28"/>
        </w:rPr>
        <w:t>ации от 31 марта 2014 г. N 253";</w:t>
      </w:r>
    </w:p>
    <w:p w:rsidR="00B35D6A" w:rsidRPr="00C03966" w:rsidRDefault="00B35D6A" w:rsidP="00B35D6A">
      <w:pPr>
        <w:pStyle w:val="a8"/>
        <w:jc w:val="both"/>
        <w:rPr>
          <w:sz w:val="28"/>
          <w:szCs w:val="28"/>
        </w:rPr>
      </w:pPr>
      <w:r w:rsidRPr="00C03966">
        <w:rPr>
          <w:sz w:val="28"/>
          <w:szCs w:val="28"/>
        </w:rPr>
        <w:t>- Постановление Главного государственного санитарного врача РФ «Об утверждении СанПиН 2.4.2.2821-10 Санитарно-эпидемиологические требования к условиям и организации обучения в общеобразовательных учреждениях» от 29.12.2010 г. № 189 (зарегистрировано в Минюст России 03.03.201</w:t>
      </w:r>
      <w:r>
        <w:rPr>
          <w:sz w:val="28"/>
          <w:szCs w:val="28"/>
        </w:rPr>
        <w:t>1, регистрационный номер 19993);</w:t>
      </w:r>
    </w:p>
    <w:p w:rsidR="00B35D6A" w:rsidRPr="00C03966" w:rsidRDefault="00B35D6A" w:rsidP="00B35D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-Федеральный базисный учебный план для образовательных учреждений РФ, реализующих программы общего образования, утвержденного приказом Минобразования России №1312 от 09.03.2004 г.;</w:t>
      </w:r>
    </w:p>
    <w:p w:rsidR="00B35D6A" w:rsidRPr="00C03966" w:rsidRDefault="00B35D6A" w:rsidP="00B35D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 xml:space="preserve">- Письмо Минобразования Ростовской области от 25.04.2018 №24/4.1-5705 «Примерный недельный учебный план общеобразовательных организаций Ростовской области на уровне начального общего (1-4), основного общего </w:t>
      </w:r>
      <w:r w:rsidRPr="00C03966">
        <w:rPr>
          <w:rFonts w:ascii="Times New Roman" w:hAnsi="Times New Roman"/>
          <w:sz w:val="28"/>
          <w:szCs w:val="28"/>
        </w:rPr>
        <w:lastRenderedPageBreak/>
        <w:t>образования  в рамках федерального государственного образовательного стандарта (5-8), на уровне основного общего образования в рамках реализации БУП-2004 (9 класс);</w:t>
      </w:r>
    </w:p>
    <w:p w:rsidR="00B35D6A" w:rsidRPr="00C03966" w:rsidRDefault="00B35D6A" w:rsidP="00B35D6A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</w:t>
      </w:r>
      <w:r w:rsidRPr="00C03966">
        <w:rPr>
          <w:rFonts w:ascii="Times New Roman" w:hAnsi="Times New Roman"/>
          <w:bCs/>
          <w:sz w:val="28"/>
          <w:szCs w:val="28"/>
        </w:rPr>
        <w:t xml:space="preserve"> Учебный план МБОУ: Мичуринская ООШ на 2018-2019 учебный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0396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104</w:t>
      </w:r>
      <w:r w:rsidRPr="00C039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</w:t>
      </w:r>
      <w:r w:rsidRPr="00C03966">
        <w:rPr>
          <w:rFonts w:ascii="Times New Roman" w:hAnsi="Times New Roman"/>
          <w:sz w:val="28"/>
          <w:szCs w:val="28"/>
        </w:rPr>
        <w:t>2018год;</w:t>
      </w:r>
    </w:p>
    <w:p w:rsidR="00B35D6A" w:rsidRPr="00C03966" w:rsidRDefault="00B35D6A" w:rsidP="00B35D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Основная образовательная программа начального общего образования МБОУ: Мичуринская ООШ на 2018-2019 учебный год,  утвержденной приказом директора школы №</w:t>
      </w:r>
      <w:r>
        <w:rPr>
          <w:rFonts w:ascii="Times New Roman" w:hAnsi="Times New Roman"/>
          <w:sz w:val="28"/>
          <w:szCs w:val="28"/>
        </w:rPr>
        <w:t xml:space="preserve"> 104</w:t>
      </w:r>
      <w:r w:rsidRPr="00C0396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31.08.</w:t>
      </w:r>
      <w:r w:rsidRPr="00C03966">
        <w:rPr>
          <w:rFonts w:ascii="Times New Roman" w:hAnsi="Times New Roman"/>
          <w:sz w:val="28"/>
          <w:szCs w:val="28"/>
        </w:rPr>
        <w:t>2018год;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Устав школы (п.3) МБОУ: Мичуринская  ООШ</w:t>
      </w:r>
      <w:r>
        <w:rPr>
          <w:rFonts w:ascii="Times New Roman" w:hAnsi="Times New Roman"/>
          <w:sz w:val="28"/>
          <w:szCs w:val="28"/>
        </w:rPr>
        <w:t xml:space="preserve"> Протокол №1 от 20.02.2017.Утвержден приказом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Волгодонского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приказ №65 от 21.02.2017</w:t>
      </w:r>
      <w:r w:rsidRPr="00C03966">
        <w:rPr>
          <w:rFonts w:ascii="Times New Roman" w:hAnsi="Times New Roman"/>
          <w:sz w:val="28"/>
          <w:szCs w:val="28"/>
        </w:rPr>
        <w:t>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 Приложение 5.7 к Приказу №104 от 01.08.16г «О рабочих программах, учебных курсах, предметах, дисциплин»;</w:t>
      </w:r>
    </w:p>
    <w:p w:rsidR="00B35D6A" w:rsidRPr="00C03966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 xml:space="preserve">- </w:t>
      </w:r>
      <w:r w:rsidRPr="00B80A98">
        <w:rPr>
          <w:rFonts w:ascii="Times New Roman" w:hAnsi="Times New Roman"/>
          <w:i/>
          <w:sz w:val="28"/>
          <w:szCs w:val="28"/>
        </w:rPr>
        <w:t>Учебно-методического комплекса УМК «Гармония»;</w:t>
      </w:r>
      <w:r w:rsidRPr="00C03966">
        <w:rPr>
          <w:rFonts w:ascii="Times New Roman" w:hAnsi="Times New Roman"/>
          <w:sz w:val="28"/>
          <w:szCs w:val="28"/>
        </w:rPr>
        <w:t xml:space="preserve"> </w:t>
      </w:r>
    </w:p>
    <w:p w:rsidR="00B35D6A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66">
        <w:rPr>
          <w:rFonts w:ascii="Times New Roman" w:hAnsi="Times New Roman"/>
          <w:sz w:val="28"/>
          <w:szCs w:val="28"/>
        </w:rPr>
        <w:t>-Положение МБОУ: Мичуринская ООШ приказ №193 от 30.12.2013 «О разработке и утверждении рабочих программ по учебным курсам и предметам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35D6A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Лицензия на право ведения образовательной деятельности: серия 61 № 001159 от 13.03.2012;</w:t>
      </w:r>
    </w:p>
    <w:p w:rsidR="00B35D6A" w:rsidRPr="00211E9A" w:rsidRDefault="00B35D6A" w:rsidP="00B3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аккредитации: регистрационный №1665 от 17.04.2012 Серия – ОП №025593.</w:t>
      </w:r>
      <w:r w:rsidRPr="00211E9A">
        <w:rPr>
          <w:rFonts w:ascii="Times New Roman" w:hAnsi="Times New Roman"/>
          <w:sz w:val="28"/>
          <w:szCs w:val="28"/>
        </w:rPr>
        <w:t xml:space="preserve"> </w:t>
      </w: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Цели курса:</w:t>
      </w:r>
    </w:p>
    <w:p w:rsidR="00A74DBF" w:rsidRPr="00B91538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Формирование целостного представления об историческом развитии России и мира в эпо</w:t>
      </w:r>
      <w:r w:rsidRPr="00B91538">
        <w:rPr>
          <w:rFonts w:ascii="Times New Roman" w:hAnsi="Times New Roman"/>
          <w:sz w:val="28"/>
          <w:szCs w:val="28"/>
        </w:rPr>
        <w:softHyphen/>
        <w:t>ху Средневековья, объединение различных фактов и понятий средневековой истории в целост</w:t>
      </w:r>
      <w:r w:rsidRPr="00B91538">
        <w:rPr>
          <w:rFonts w:ascii="Times New Roman" w:hAnsi="Times New Roman"/>
          <w:sz w:val="28"/>
          <w:szCs w:val="28"/>
        </w:rPr>
        <w:softHyphen/>
        <w:t>ную картину развития России и человечества в целом.</w:t>
      </w:r>
    </w:p>
    <w:p w:rsidR="00A74DBF" w:rsidRPr="00B91538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Задачи курса:</w:t>
      </w:r>
    </w:p>
    <w:p w:rsidR="00A74DBF" w:rsidRPr="00B91538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1" w:name="bookmark0"/>
      <w:r w:rsidRPr="00B91538">
        <w:rPr>
          <w:rFonts w:ascii="Times New Roman" w:hAnsi="Times New Roman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Pr="00B91538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B91538">
        <w:rPr>
          <w:rFonts w:ascii="Times New Roman" w:hAnsi="Times New Roman"/>
          <w:sz w:val="28"/>
          <w:szCs w:val="28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Pr="00B91538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bookmark2"/>
      <w:r w:rsidRPr="00B91538">
        <w:rPr>
          <w:rFonts w:ascii="Times New Roman" w:hAnsi="Times New Roman"/>
          <w:sz w:val="28"/>
          <w:szCs w:val="28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B91538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4" w:name="bookmark3"/>
      <w:r w:rsidRPr="00B91538">
        <w:rPr>
          <w:rFonts w:ascii="Times New Roman" w:hAnsi="Times New Roman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Pr="00B91538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91538">
        <w:rPr>
          <w:rFonts w:ascii="Times New Roman" w:hAnsi="Times New Roman"/>
          <w:b/>
          <w:sz w:val="28"/>
          <w:szCs w:val="28"/>
          <w:lang w:eastAsia="en-US"/>
        </w:rPr>
        <w:t>Общая характеристика учебного  предмета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Основу школьных курсов истории составляют следующие </w:t>
      </w:r>
      <w:r w:rsidRPr="00B91538">
        <w:rPr>
          <w:rFonts w:ascii="Times New Roman" w:hAnsi="Times New Roman"/>
          <w:b/>
          <w:i/>
          <w:sz w:val="28"/>
          <w:szCs w:val="28"/>
        </w:rPr>
        <w:t>содержательные линии:</w:t>
      </w: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1.Историческое время – хронология и периодизация событий и процессов.</w:t>
      </w: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B91538" w:rsidRDefault="00A74DBF" w:rsidP="00A74D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3.Историческое движение:</w:t>
      </w:r>
    </w:p>
    <w:p w:rsidR="00A74DBF" w:rsidRPr="00B91538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B91538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формирование и развитие человеческих общностей – социальных, </w:t>
      </w:r>
      <w:proofErr w:type="spellStart"/>
      <w:r w:rsidRPr="00B91538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, религиозных и др., </w:t>
      </w:r>
    </w:p>
    <w:p w:rsidR="00A74DBF" w:rsidRPr="00B91538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образование и развитие государств, их исторические формы и типы;</w:t>
      </w:r>
    </w:p>
    <w:p w:rsidR="00A74DBF" w:rsidRPr="00B91538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история познания человеком окружающего мира и себя в мире;</w:t>
      </w:r>
    </w:p>
    <w:p w:rsidR="00A74DBF" w:rsidRPr="00B91538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развитие отношений между народами, государствами, цивилизациями.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B91538" w:rsidRDefault="00A74DBF" w:rsidP="00A74DB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B91538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в учебном плане</w:t>
      </w:r>
    </w:p>
    <w:p w:rsidR="00BE3FE6" w:rsidRPr="00B91538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  <w:r w:rsidR="00BE3FE6" w:rsidRPr="00B915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рабочей программы рассчитана на 70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7904B1" w:rsidRPr="00B91538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B1" w:rsidRPr="00B91538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915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Планируемые результаты обучения и освоен</w:t>
      </w:r>
      <w:r w:rsidR="001A4DB7" w:rsidRPr="00B915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B915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Программа обеспечив</w:t>
      </w:r>
      <w:r w:rsidR="001A4DB7" w:rsidRPr="00B91538">
        <w:rPr>
          <w:rFonts w:ascii="Times New Roman" w:hAnsi="Times New Roman"/>
          <w:sz w:val="28"/>
          <w:szCs w:val="28"/>
        </w:rPr>
        <w:t xml:space="preserve">ает формирование личностных, </w:t>
      </w:r>
      <w:proofErr w:type="spellStart"/>
      <w:r w:rsidR="001A4DB7" w:rsidRPr="00B91538">
        <w:rPr>
          <w:rFonts w:ascii="Times New Roman" w:hAnsi="Times New Roman"/>
          <w:sz w:val="28"/>
          <w:szCs w:val="28"/>
        </w:rPr>
        <w:t>ме</w:t>
      </w:r>
      <w:r w:rsidRPr="00B91538">
        <w:rPr>
          <w:rFonts w:ascii="Times New Roman" w:hAnsi="Times New Roman"/>
          <w:sz w:val="28"/>
          <w:szCs w:val="28"/>
        </w:rPr>
        <w:t>тапредметных</w:t>
      </w:r>
      <w:proofErr w:type="spellEnd"/>
      <w:r w:rsidRPr="00B91538">
        <w:rPr>
          <w:rFonts w:ascii="Times New Roman" w:hAnsi="Times New Roman"/>
          <w:sz w:val="28"/>
          <w:szCs w:val="28"/>
        </w:rPr>
        <w:t>, предметных результатов.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Личностными результатами изучения курса историив 6 классе являются: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первичная социальная и культурная идентичность наоснове усвоения системы исторических понятий и пр</w:t>
      </w:r>
      <w:r w:rsidR="001A4DB7" w:rsidRPr="00B91538">
        <w:rPr>
          <w:rFonts w:ascii="Times New Roman" w:hAnsi="Times New Roman"/>
          <w:sz w:val="28"/>
          <w:szCs w:val="28"/>
        </w:rPr>
        <w:t>едстав</w:t>
      </w:r>
      <w:r w:rsidRPr="00B91538">
        <w:rPr>
          <w:rFonts w:ascii="Times New Roman" w:hAnsi="Times New Roman"/>
          <w:sz w:val="28"/>
          <w:szCs w:val="28"/>
        </w:rPr>
        <w:t xml:space="preserve">лений о прошлом </w:t>
      </w:r>
      <w:r w:rsidR="001A4DB7" w:rsidRPr="00B91538">
        <w:rPr>
          <w:rFonts w:ascii="Times New Roman" w:hAnsi="Times New Roman"/>
          <w:sz w:val="28"/>
          <w:szCs w:val="28"/>
        </w:rPr>
        <w:t>О</w:t>
      </w:r>
      <w:r w:rsidRPr="00B91538">
        <w:rPr>
          <w:rFonts w:ascii="Times New Roman" w:hAnsi="Times New Roman"/>
          <w:sz w:val="28"/>
          <w:szCs w:val="28"/>
        </w:rPr>
        <w:t>течества (период до XV в.), эмоциональноположительное принятие своей этнической идентичности;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познавательный интерес к прошлому своей Родины;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изложение своей точ</w:t>
      </w:r>
      <w:r w:rsidR="001A4DB7" w:rsidRPr="00B91538">
        <w:rPr>
          <w:rFonts w:ascii="Times New Roman" w:hAnsi="Times New Roman"/>
          <w:sz w:val="28"/>
          <w:szCs w:val="28"/>
        </w:rPr>
        <w:t>ки зрения, её аргументация в со</w:t>
      </w:r>
      <w:r w:rsidRPr="00B91538">
        <w:rPr>
          <w:rFonts w:ascii="Times New Roman" w:hAnsi="Times New Roman"/>
          <w:sz w:val="28"/>
          <w:szCs w:val="28"/>
        </w:rPr>
        <w:t>ответствии с возрастными возможностями;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• проявление </w:t>
      </w:r>
      <w:proofErr w:type="spellStart"/>
      <w:r w:rsidRPr="00B91538">
        <w:rPr>
          <w:rFonts w:ascii="Times New Roman" w:hAnsi="Times New Roman"/>
          <w:sz w:val="28"/>
          <w:szCs w:val="28"/>
        </w:rPr>
        <w:t>эмпатии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как понимания чувств другихлюдей и сопереживания им;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уважительное отношение к прошлому, к культурномуи историческому наследию через понимание исторической</w:t>
      </w:r>
      <w:r w:rsidR="001A4DB7" w:rsidRPr="00B91538">
        <w:rPr>
          <w:rFonts w:ascii="Times New Roman" w:hAnsi="Times New Roman"/>
          <w:sz w:val="28"/>
          <w:szCs w:val="28"/>
        </w:rPr>
        <w:t xml:space="preserve"> о</w:t>
      </w:r>
      <w:r w:rsidRPr="00B91538">
        <w:rPr>
          <w:rFonts w:ascii="Times New Roman" w:hAnsi="Times New Roman"/>
          <w:sz w:val="28"/>
          <w:szCs w:val="28"/>
        </w:rPr>
        <w:t>бусловленности и м</w:t>
      </w:r>
      <w:r w:rsidR="001A4DB7" w:rsidRPr="00B91538">
        <w:rPr>
          <w:rFonts w:ascii="Times New Roman" w:hAnsi="Times New Roman"/>
          <w:sz w:val="28"/>
          <w:szCs w:val="28"/>
        </w:rPr>
        <w:t>отивации поступков людей предше</w:t>
      </w:r>
      <w:r w:rsidRPr="00B91538">
        <w:rPr>
          <w:rFonts w:ascii="Times New Roman" w:hAnsi="Times New Roman"/>
          <w:sz w:val="28"/>
          <w:szCs w:val="28"/>
        </w:rPr>
        <w:t>ствующих эпох;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навыки осмысления социально-нравственного опыта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предшествующих поколений;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уважение к народам России и мира и принятие ихкультурного многообра</w:t>
      </w:r>
      <w:r w:rsidR="001A4DB7" w:rsidRPr="00B91538">
        <w:rPr>
          <w:rFonts w:ascii="Times New Roman" w:hAnsi="Times New Roman"/>
          <w:sz w:val="28"/>
          <w:szCs w:val="28"/>
        </w:rPr>
        <w:t>зия, понимание важной роли взаи</w:t>
      </w:r>
      <w:r w:rsidRPr="00B91538">
        <w:rPr>
          <w:rFonts w:ascii="Times New Roman" w:hAnsi="Times New Roman"/>
          <w:sz w:val="28"/>
          <w:szCs w:val="28"/>
        </w:rPr>
        <w:t xml:space="preserve">модействия народов в </w:t>
      </w:r>
      <w:r w:rsidR="001A4DB7" w:rsidRPr="00B91538">
        <w:rPr>
          <w:rFonts w:ascii="Times New Roman" w:hAnsi="Times New Roman"/>
          <w:sz w:val="28"/>
          <w:szCs w:val="28"/>
        </w:rPr>
        <w:t>процессе формирования древнерус</w:t>
      </w:r>
      <w:r w:rsidRPr="00B91538">
        <w:rPr>
          <w:rFonts w:ascii="Times New Roman" w:hAnsi="Times New Roman"/>
          <w:sz w:val="28"/>
          <w:szCs w:val="28"/>
        </w:rPr>
        <w:t>ской народности;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следование этически</w:t>
      </w:r>
      <w:r w:rsidR="001A4DB7" w:rsidRPr="00B91538">
        <w:rPr>
          <w:rFonts w:ascii="Times New Roman" w:hAnsi="Times New Roman"/>
          <w:sz w:val="28"/>
          <w:szCs w:val="28"/>
        </w:rPr>
        <w:t>м нормам и правилам ведения диа</w:t>
      </w:r>
      <w:r w:rsidRPr="00B91538">
        <w:rPr>
          <w:rFonts w:ascii="Times New Roman" w:hAnsi="Times New Roman"/>
          <w:sz w:val="28"/>
          <w:szCs w:val="28"/>
        </w:rPr>
        <w:t>лога в соответствии с</w:t>
      </w:r>
      <w:r w:rsidR="001A4DB7" w:rsidRPr="00B91538">
        <w:rPr>
          <w:rFonts w:ascii="Times New Roman" w:hAnsi="Times New Roman"/>
          <w:sz w:val="28"/>
          <w:szCs w:val="28"/>
        </w:rPr>
        <w:t xml:space="preserve"> возрастными возможностями,фор</w:t>
      </w:r>
      <w:r w:rsidRPr="00B91538">
        <w:rPr>
          <w:rFonts w:ascii="Times New Roman" w:hAnsi="Times New Roman"/>
          <w:sz w:val="28"/>
          <w:szCs w:val="28"/>
        </w:rPr>
        <w:t xml:space="preserve">мирование </w:t>
      </w:r>
      <w:r w:rsidR="001A4DB7" w:rsidRPr="00B91538">
        <w:rPr>
          <w:rFonts w:ascii="Times New Roman" w:hAnsi="Times New Roman"/>
          <w:sz w:val="28"/>
          <w:szCs w:val="28"/>
        </w:rPr>
        <w:t>к</w:t>
      </w:r>
      <w:r w:rsidRPr="00B91538">
        <w:rPr>
          <w:rFonts w:ascii="Times New Roman" w:hAnsi="Times New Roman"/>
          <w:sz w:val="28"/>
          <w:szCs w:val="28"/>
        </w:rPr>
        <w:t>оммуникативной компетентности;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• обсуждение и оценивание своих достижений, а </w:t>
      </w:r>
      <w:proofErr w:type="spellStart"/>
      <w:r w:rsidRPr="00B91538">
        <w:rPr>
          <w:rFonts w:ascii="Times New Roman" w:hAnsi="Times New Roman"/>
          <w:sz w:val="28"/>
          <w:szCs w:val="28"/>
        </w:rPr>
        <w:t>такжедостижений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других об</w:t>
      </w:r>
      <w:r w:rsidR="001A4DB7" w:rsidRPr="00B91538">
        <w:rPr>
          <w:rFonts w:ascii="Times New Roman" w:hAnsi="Times New Roman"/>
          <w:sz w:val="28"/>
          <w:szCs w:val="28"/>
        </w:rPr>
        <w:t>учающихся под руководством педа</w:t>
      </w:r>
      <w:r w:rsidRPr="00B91538">
        <w:rPr>
          <w:rFonts w:ascii="Times New Roman" w:hAnsi="Times New Roman"/>
          <w:sz w:val="28"/>
          <w:szCs w:val="28"/>
        </w:rPr>
        <w:t>гога;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расширение опыта конструктивного взаимодействияв социальном общении.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9153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91538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1A4DB7" w:rsidRPr="00B91538">
        <w:rPr>
          <w:rFonts w:ascii="Times New Roman" w:hAnsi="Times New Roman"/>
          <w:b/>
          <w:sz w:val="28"/>
          <w:szCs w:val="28"/>
        </w:rPr>
        <w:t>изучения истории включа</w:t>
      </w:r>
      <w:r w:rsidRPr="00B91538">
        <w:rPr>
          <w:rFonts w:ascii="Times New Roman" w:hAnsi="Times New Roman"/>
          <w:b/>
          <w:sz w:val="28"/>
          <w:szCs w:val="28"/>
        </w:rPr>
        <w:t>ют следующие умения и навыки: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формулировать при поддержке учителя новые длясебя задачи в учёбе</w:t>
      </w:r>
      <w:r w:rsidR="001A4DB7" w:rsidRPr="00B91538">
        <w:rPr>
          <w:rFonts w:ascii="Times New Roman" w:hAnsi="Times New Roman"/>
          <w:sz w:val="28"/>
          <w:szCs w:val="28"/>
        </w:rPr>
        <w:t xml:space="preserve"> и познавательной деятельности;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• планировать при поддержке учителя пути достиженияобразовательных целей;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соотносить свои дей</w:t>
      </w:r>
      <w:r w:rsidR="001A4DB7" w:rsidRPr="00B91538">
        <w:rPr>
          <w:rFonts w:ascii="Times New Roman" w:hAnsi="Times New Roman"/>
          <w:sz w:val="28"/>
          <w:szCs w:val="28"/>
        </w:rPr>
        <w:t xml:space="preserve">ствия с планируемыми результата </w:t>
      </w:r>
      <w:r w:rsidRPr="00B91538">
        <w:rPr>
          <w:rFonts w:ascii="Times New Roman" w:hAnsi="Times New Roman"/>
          <w:sz w:val="28"/>
          <w:szCs w:val="28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 w:rsidRPr="00B91538">
        <w:rPr>
          <w:rFonts w:ascii="Times New Roman" w:hAnsi="Times New Roman"/>
          <w:sz w:val="28"/>
          <w:szCs w:val="28"/>
        </w:rPr>
        <w:t>ормацию, обобщать факты, состав</w:t>
      </w:r>
      <w:r w:rsidRPr="00B91538">
        <w:rPr>
          <w:rFonts w:ascii="Times New Roman" w:hAnsi="Times New Roman"/>
          <w:sz w:val="28"/>
          <w:szCs w:val="28"/>
        </w:rPr>
        <w:t>лять план, тезисы, конспект и т. д.);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собирать и фикси</w:t>
      </w:r>
      <w:r w:rsidR="001A4DB7" w:rsidRPr="00B91538">
        <w:rPr>
          <w:rFonts w:ascii="Times New Roman" w:hAnsi="Times New Roman"/>
          <w:sz w:val="28"/>
          <w:szCs w:val="28"/>
        </w:rPr>
        <w:t>ровать информацию, выделяя глав</w:t>
      </w:r>
      <w:r w:rsidRPr="00B91538">
        <w:rPr>
          <w:rFonts w:ascii="Times New Roman" w:hAnsi="Times New Roman"/>
          <w:sz w:val="28"/>
          <w:szCs w:val="28"/>
        </w:rPr>
        <w:t>ную и второстепенную, к</w:t>
      </w:r>
      <w:r w:rsidR="001A4DB7" w:rsidRPr="00B91538">
        <w:rPr>
          <w:rFonts w:ascii="Times New Roman" w:hAnsi="Times New Roman"/>
          <w:sz w:val="28"/>
          <w:szCs w:val="28"/>
        </w:rPr>
        <w:t>ритически оценивать её достовер</w:t>
      </w:r>
      <w:r w:rsidRPr="00B91538">
        <w:rPr>
          <w:rFonts w:ascii="Times New Roman" w:hAnsi="Times New Roman"/>
          <w:sz w:val="28"/>
          <w:szCs w:val="28"/>
        </w:rPr>
        <w:t>ность (при помощи педагога);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использовать со</w:t>
      </w:r>
      <w:r w:rsidR="001A4DB7" w:rsidRPr="00B91538">
        <w:rPr>
          <w:rFonts w:ascii="Times New Roman" w:hAnsi="Times New Roman"/>
          <w:sz w:val="28"/>
          <w:szCs w:val="28"/>
        </w:rPr>
        <w:t xml:space="preserve">временные источники информации - </w:t>
      </w:r>
      <w:r w:rsidRPr="00B91538">
        <w:rPr>
          <w:rFonts w:ascii="Times New Roman" w:hAnsi="Times New Roman"/>
          <w:sz w:val="28"/>
          <w:szCs w:val="28"/>
        </w:rPr>
        <w:t>материалы на электрон</w:t>
      </w:r>
      <w:r w:rsidR="001A4DB7" w:rsidRPr="00B91538">
        <w:rPr>
          <w:rFonts w:ascii="Times New Roman" w:hAnsi="Times New Roman"/>
          <w:sz w:val="28"/>
          <w:szCs w:val="28"/>
        </w:rPr>
        <w:t>ных носителях: находить информа</w:t>
      </w:r>
      <w:r w:rsidRPr="00B91538">
        <w:rPr>
          <w:rFonts w:ascii="Times New Roman" w:hAnsi="Times New Roman"/>
          <w:sz w:val="28"/>
          <w:szCs w:val="28"/>
        </w:rPr>
        <w:t>цию в индивидуальной и</w:t>
      </w:r>
      <w:r w:rsidR="001A4DB7" w:rsidRPr="00B91538">
        <w:rPr>
          <w:rFonts w:ascii="Times New Roman" w:hAnsi="Times New Roman"/>
          <w:sz w:val="28"/>
          <w:szCs w:val="28"/>
        </w:rPr>
        <w:t>нформационной среде, среде обра</w:t>
      </w:r>
      <w:r w:rsidRPr="00B91538">
        <w:rPr>
          <w:rFonts w:ascii="Times New Roman" w:hAnsi="Times New Roman"/>
          <w:sz w:val="28"/>
          <w:szCs w:val="28"/>
        </w:rPr>
        <w:t>зовательного учреждения, феде</w:t>
      </w:r>
      <w:r w:rsidR="001A4DB7" w:rsidRPr="00B91538">
        <w:rPr>
          <w:rFonts w:ascii="Times New Roman" w:hAnsi="Times New Roman"/>
          <w:sz w:val="28"/>
          <w:szCs w:val="28"/>
        </w:rPr>
        <w:t>ральных хранилищах обра</w:t>
      </w:r>
      <w:r w:rsidRPr="00B91538">
        <w:rPr>
          <w:rFonts w:ascii="Times New Roman" w:hAnsi="Times New Roman"/>
          <w:sz w:val="28"/>
          <w:szCs w:val="28"/>
        </w:rPr>
        <w:t>зовательных информационных ресурсов и контролируемомИнтернете под руководством педагога;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привлекать ранее изученный материал при решениипознавательных задач;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ставить репродуктивные вопросы (на воспроизведениематериала) по изученному материалу;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определять понятия,</w:t>
      </w:r>
      <w:r w:rsidR="001A4DB7" w:rsidRPr="00B91538">
        <w:rPr>
          <w:rFonts w:ascii="Times New Roman" w:hAnsi="Times New Roman"/>
          <w:sz w:val="28"/>
          <w:szCs w:val="28"/>
        </w:rPr>
        <w:t xml:space="preserve"> устанавливать аналогии, класси</w:t>
      </w:r>
      <w:r w:rsidRPr="00B91538">
        <w:rPr>
          <w:rFonts w:ascii="Times New Roman" w:hAnsi="Times New Roman"/>
          <w:sz w:val="28"/>
          <w:szCs w:val="28"/>
        </w:rPr>
        <w:t xml:space="preserve">фицировать явления, </w:t>
      </w:r>
      <w:r w:rsidR="001A4DB7" w:rsidRPr="00B91538">
        <w:rPr>
          <w:rFonts w:ascii="Times New Roman" w:hAnsi="Times New Roman"/>
          <w:sz w:val="28"/>
          <w:szCs w:val="28"/>
        </w:rPr>
        <w:t>с помощью учителя выбирать осно</w:t>
      </w:r>
      <w:r w:rsidRPr="00B91538">
        <w:rPr>
          <w:rFonts w:ascii="Times New Roman" w:hAnsi="Times New Roman"/>
          <w:sz w:val="28"/>
          <w:szCs w:val="28"/>
        </w:rPr>
        <w:t>вания и критерии для классификации и обобщения;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логически строить расс</w:t>
      </w:r>
      <w:r w:rsidR="001A4DB7" w:rsidRPr="00B91538">
        <w:rPr>
          <w:rFonts w:ascii="Times New Roman" w:hAnsi="Times New Roman"/>
          <w:sz w:val="28"/>
          <w:szCs w:val="28"/>
        </w:rPr>
        <w:t>уждение, выстраивать ответ в со</w:t>
      </w:r>
      <w:r w:rsidRPr="00B91538">
        <w:rPr>
          <w:rFonts w:ascii="Times New Roman" w:hAnsi="Times New Roman"/>
          <w:sz w:val="28"/>
          <w:szCs w:val="28"/>
        </w:rPr>
        <w:t>ответствии с заданием, целью (сжато, полно, выборочно);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применять начальные исследовательские умения прирешении поисковых задач;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использовать ИКТ-т</w:t>
      </w:r>
      <w:r w:rsidR="001A4DB7" w:rsidRPr="00B91538">
        <w:rPr>
          <w:rFonts w:ascii="Times New Roman" w:hAnsi="Times New Roman"/>
          <w:sz w:val="28"/>
          <w:szCs w:val="28"/>
        </w:rPr>
        <w:t>ехнологии для обработки, переда</w:t>
      </w:r>
      <w:r w:rsidRPr="00B91538">
        <w:rPr>
          <w:rFonts w:ascii="Times New Roman" w:hAnsi="Times New Roman"/>
          <w:sz w:val="28"/>
          <w:szCs w:val="28"/>
        </w:rPr>
        <w:t>чи, систематизации и презентации информации;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планировать этапы в</w:t>
      </w:r>
      <w:r w:rsidR="001A4DB7" w:rsidRPr="00B91538">
        <w:rPr>
          <w:rFonts w:ascii="Times New Roman" w:hAnsi="Times New Roman"/>
          <w:sz w:val="28"/>
          <w:szCs w:val="28"/>
        </w:rPr>
        <w:t>ыполнения проектной работы, рас</w:t>
      </w:r>
      <w:r w:rsidRPr="00B91538">
        <w:rPr>
          <w:rFonts w:ascii="Times New Roman" w:hAnsi="Times New Roman"/>
          <w:sz w:val="28"/>
          <w:szCs w:val="28"/>
        </w:rPr>
        <w:t>пределять обязанности, от</w:t>
      </w:r>
      <w:r w:rsidR="001A4DB7" w:rsidRPr="00B91538">
        <w:rPr>
          <w:rFonts w:ascii="Times New Roman" w:hAnsi="Times New Roman"/>
          <w:sz w:val="28"/>
          <w:szCs w:val="28"/>
        </w:rPr>
        <w:t>слеживать продвижение в выполне</w:t>
      </w:r>
      <w:r w:rsidRPr="00B91538">
        <w:rPr>
          <w:rFonts w:ascii="Times New Roman" w:hAnsi="Times New Roman"/>
          <w:sz w:val="28"/>
          <w:szCs w:val="28"/>
        </w:rPr>
        <w:t>нии задания и контролировать качество выполнения работы;</w:t>
      </w:r>
    </w:p>
    <w:p w:rsidR="001A4DB7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организовывать учебное сотрудничество и совместнуюдеятельность с учителе</w:t>
      </w:r>
      <w:r w:rsidR="001A4DB7" w:rsidRPr="00B91538">
        <w:rPr>
          <w:rFonts w:ascii="Times New Roman" w:hAnsi="Times New Roman"/>
          <w:sz w:val="28"/>
          <w:szCs w:val="28"/>
        </w:rPr>
        <w:t>м и сверстниками, работать инди</w:t>
      </w:r>
      <w:r w:rsidRPr="00B91538">
        <w:rPr>
          <w:rFonts w:ascii="Times New Roman" w:hAnsi="Times New Roman"/>
          <w:sz w:val="28"/>
          <w:szCs w:val="28"/>
        </w:rPr>
        <w:t>видуально и в группе;_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определять свою роль в учебной группе, вклад всехучастников в общий результат.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Предметные результаты изучения истории включают: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определение историч</w:t>
      </w:r>
      <w:r w:rsidR="001A4DB7" w:rsidRPr="00B91538">
        <w:rPr>
          <w:rFonts w:ascii="Times New Roman" w:hAnsi="Times New Roman"/>
          <w:sz w:val="28"/>
          <w:szCs w:val="28"/>
        </w:rPr>
        <w:t>еских процессов, событий во вре</w:t>
      </w:r>
      <w:r w:rsidRPr="00B91538">
        <w:rPr>
          <w:rFonts w:ascii="Times New Roman" w:hAnsi="Times New Roman"/>
          <w:sz w:val="28"/>
          <w:szCs w:val="28"/>
        </w:rPr>
        <w:t>мени, применение основных хронологических понятийи терминов (эра, тысячелетие, век);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установление синх</w:t>
      </w:r>
      <w:r w:rsidR="001A4DB7" w:rsidRPr="00B91538">
        <w:rPr>
          <w:rFonts w:ascii="Times New Roman" w:hAnsi="Times New Roman"/>
          <w:sz w:val="28"/>
          <w:szCs w:val="28"/>
        </w:rPr>
        <w:t>ронистических связей истории Ру</w:t>
      </w:r>
      <w:r w:rsidRPr="00B91538">
        <w:rPr>
          <w:rFonts w:ascii="Times New Roman" w:hAnsi="Times New Roman"/>
          <w:sz w:val="28"/>
          <w:szCs w:val="28"/>
        </w:rPr>
        <w:t>си и стран Европы и Азии;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составление и анализ генеалогических схем и таблиц;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определение и использование исторических понятийи терминов;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• овладение элемент</w:t>
      </w:r>
      <w:r w:rsidR="001A4DB7" w:rsidRPr="00B91538">
        <w:rPr>
          <w:rFonts w:ascii="Times New Roman" w:hAnsi="Times New Roman"/>
          <w:sz w:val="28"/>
          <w:szCs w:val="28"/>
        </w:rPr>
        <w:t>арными представлениями о законо</w:t>
      </w:r>
      <w:r w:rsidRPr="00B91538">
        <w:rPr>
          <w:rFonts w:ascii="Times New Roman" w:hAnsi="Times New Roman"/>
          <w:sz w:val="28"/>
          <w:szCs w:val="28"/>
        </w:rPr>
        <w:t>мерностях развития человеческого общества с древности,начале исторического пу</w:t>
      </w:r>
      <w:r w:rsidR="001A4DB7" w:rsidRPr="00B91538">
        <w:rPr>
          <w:rFonts w:ascii="Times New Roman" w:hAnsi="Times New Roman"/>
          <w:sz w:val="28"/>
          <w:szCs w:val="28"/>
        </w:rPr>
        <w:t>ти России и судьбах народов, на</w:t>
      </w:r>
      <w:r w:rsidRPr="00B91538">
        <w:rPr>
          <w:rFonts w:ascii="Times New Roman" w:hAnsi="Times New Roman"/>
          <w:sz w:val="28"/>
          <w:szCs w:val="28"/>
        </w:rPr>
        <w:t>селяющих её территорию;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использование знан</w:t>
      </w:r>
      <w:r w:rsidR="001A4DB7" w:rsidRPr="00B91538">
        <w:rPr>
          <w:rFonts w:ascii="Times New Roman" w:hAnsi="Times New Roman"/>
          <w:sz w:val="28"/>
          <w:szCs w:val="28"/>
        </w:rPr>
        <w:t>ий о территории и границах, гео</w:t>
      </w:r>
      <w:r w:rsidRPr="00B91538">
        <w:rPr>
          <w:rFonts w:ascii="Times New Roman" w:hAnsi="Times New Roman"/>
          <w:sz w:val="28"/>
          <w:szCs w:val="28"/>
        </w:rPr>
        <w:t>графических особенностях</w:t>
      </w:r>
      <w:r w:rsidR="001A4DB7" w:rsidRPr="00B91538">
        <w:rPr>
          <w:rFonts w:ascii="Times New Roman" w:hAnsi="Times New Roman"/>
          <w:sz w:val="28"/>
          <w:szCs w:val="28"/>
        </w:rPr>
        <w:t>, месте и роли России во всемир</w:t>
      </w:r>
      <w:r w:rsidRPr="00B91538">
        <w:rPr>
          <w:rFonts w:ascii="Times New Roman" w:hAnsi="Times New Roman"/>
          <w:sz w:val="28"/>
          <w:szCs w:val="28"/>
        </w:rPr>
        <w:t>но-историческом процессе в изучаемый период;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использование сведений из исторической карты какисточника информаци</w:t>
      </w:r>
      <w:r w:rsidR="001A4DB7" w:rsidRPr="00B91538">
        <w:rPr>
          <w:rFonts w:ascii="Times New Roman" w:hAnsi="Times New Roman"/>
          <w:sz w:val="28"/>
          <w:szCs w:val="28"/>
        </w:rPr>
        <w:t>и о расселении человеческих общ</w:t>
      </w:r>
      <w:r w:rsidRPr="00B91538">
        <w:rPr>
          <w:rFonts w:ascii="Times New Roman" w:hAnsi="Times New Roman"/>
          <w:sz w:val="28"/>
          <w:szCs w:val="28"/>
        </w:rPr>
        <w:t>ностей в эпоху первобы</w:t>
      </w:r>
      <w:r w:rsidR="001A4DB7" w:rsidRPr="00B91538">
        <w:rPr>
          <w:rFonts w:ascii="Times New Roman" w:hAnsi="Times New Roman"/>
          <w:sz w:val="28"/>
          <w:szCs w:val="28"/>
        </w:rPr>
        <w:t>тности, расположении древних на</w:t>
      </w:r>
      <w:r w:rsidRPr="00B91538">
        <w:rPr>
          <w:rFonts w:ascii="Times New Roman" w:hAnsi="Times New Roman"/>
          <w:sz w:val="28"/>
          <w:szCs w:val="28"/>
        </w:rPr>
        <w:t>родов и государств, местах важнейших событий;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понимание взаи</w:t>
      </w:r>
      <w:r w:rsidR="001A4DB7" w:rsidRPr="00B91538">
        <w:rPr>
          <w:rFonts w:ascii="Times New Roman" w:hAnsi="Times New Roman"/>
          <w:sz w:val="28"/>
          <w:szCs w:val="28"/>
        </w:rPr>
        <w:t>мосвязи между природными и соци</w:t>
      </w:r>
      <w:r w:rsidRPr="00B91538">
        <w:rPr>
          <w:rFonts w:ascii="Times New Roman" w:hAnsi="Times New Roman"/>
          <w:sz w:val="28"/>
          <w:szCs w:val="28"/>
        </w:rPr>
        <w:t>альными явлениями, их влияния на жизнь человека;</w:t>
      </w:r>
    </w:p>
    <w:p w:rsidR="008F0D5A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описание характе</w:t>
      </w:r>
      <w:r w:rsidR="001A4DB7" w:rsidRPr="00B91538">
        <w:rPr>
          <w:rFonts w:ascii="Times New Roman" w:hAnsi="Times New Roman"/>
          <w:sz w:val="28"/>
          <w:szCs w:val="28"/>
        </w:rPr>
        <w:t xml:space="preserve">рных, существенных черт форм </w:t>
      </w:r>
      <w:proofErr w:type="spellStart"/>
      <w:r w:rsidR="001A4DB7" w:rsidRPr="00B91538">
        <w:rPr>
          <w:rFonts w:ascii="Times New Roman" w:hAnsi="Times New Roman"/>
          <w:sz w:val="28"/>
          <w:szCs w:val="28"/>
        </w:rPr>
        <w:t>до</w:t>
      </w:r>
      <w:r w:rsidRPr="00B91538">
        <w:rPr>
          <w:rFonts w:ascii="Times New Roman" w:hAnsi="Times New Roman"/>
          <w:sz w:val="28"/>
          <w:szCs w:val="28"/>
        </w:rPr>
        <w:t>государственногоигосударственного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устройства </w:t>
      </w:r>
      <w:proofErr w:type="spellStart"/>
      <w:r w:rsidRPr="00B91538">
        <w:rPr>
          <w:rFonts w:ascii="Times New Roman" w:hAnsi="Times New Roman"/>
          <w:sz w:val="28"/>
          <w:szCs w:val="28"/>
        </w:rPr>
        <w:t>древнихобщностей</w:t>
      </w:r>
      <w:proofErr w:type="spellEnd"/>
      <w:r w:rsidRPr="00B91538">
        <w:rPr>
          <w:rFonts w:ascii="Times New Roman" w:hAnsi="Times New Roman"/>
          <w:sz w:val="28"/>
          <w:szCs w:val="28"/>
        </w:rPr>
        <w:t>, положения основны</w:t>
      </w:r>
      <w:r w:rsidR="001A4DB7" w:rsidRPr="00B91538">
        <w:rPr>
          <w:rFonts w:ascii="Times New Roman" w:hAnsi="Times New Roman"/>
          <w:sz w:val="28"/>
          <w:szCs w:val="28"/>
        </w:rPr>
        <w:t>х групп общества, религи</w:t>
      </w:r>
      <w:r w:rsidRPr="00B91538">
        <w:rPr>
          <w:rFonts w:ascii="Times New Roman" w:hAnsi="Times New Roman"/>
          <w:sz w:val="28"/>
          <w:szCs w:val="28"/>
        </w:rPr>
        <w:t>озных верований людей;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поиск в источниках</w:t>
      </w:r>
      <w:r w:rsidR="001A4DB7" w:rsidRPr="00B91538">
        <w:rPr>
          <w:rFonts w:ascii="Times New Roman" w:hAnsi="Times New Roman"/>
          <w:sz w:val="28"/>
          <w:szCs w:val="28"/>
        </w:rPr>
        <w:t xml:space="preserve"> различного типа и вида (в мате</w:t>
      </w:r>
      <w:r w:rsidRPr="00B91538">
        <w:rPr>
          <w:rFonts w:ascii="Times New Roman" w:hAnsi="Times New Roman"/>
          <w:sz w:val="28"/>
          <w:szCs w:val="28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анализ информации, содержащейся в летописях(фрагменты «Повести временных лет» и др.), правовыхдокументах (Русская Пр</w:t>
      </w:r>
      <w:r w:rsidR="001A4DB7" w:rsidRPr="00B91538">
        <w:rPr>
          <w:rFonts w:ascii="Times New Roman" w:hAnsi="Times New Roman"/>
          <w:sz w:val="28"/>
          <w:szCs w:val="28"/>
        </w:rPr>
        <w:t xml:space="preserve">авда, Судебники 1497 и 1550 гг. </w:t>
      </w:r>
      <w:r w:rsidRPr="00B91538">
        <w:rPr>
          <w:rFonts w:ascii="Times New Roman" w:hAnsi="Times New Roman"/>
          <w:sz w:val="28"/>
          <w:szCs w:val="28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сковской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Руси;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использование приёмов ист</w:t>
      </w:r>
      <w:r w:rsidR="001A4DB7" w:rsidRPr="00B91538">
        <w:rPr>
          <w:rFonts w:ascii="Times New Roman" w:hAnsi="Times New Roman"/>
          <w:sz w:val="28"/>
          <w:szCs w:val="28"/>
        </w:rPr>
        <w:t>орического анализа (сопо</w:t>
      </w:r>
      <w:r w:rsidRPr="00B91538">
        <w:rPr>
          <w:rFonts w:ascii="Times New Roman" w:hAnsi="Times New Roman"/>
          <w:sz w:val="28"/>
          <w:szCs w:val="28"/>
        </w:rPr>
        <w:t xml:space="preserve">ставление и обобщение </w:t>
      </w:r>
      <w:r w:rsidR="001A4DB7" w:rsidRPr="00B91538">
        <w:rPr>
          <w:rFonts w:ascii="Times New Roman" w:hAnsi="Times New Roman"/>
          <w:sz w:val="28"/>
          <w:szCs w:val="28"/>
        </w:rPr>
        <w:t>фактов, раскрытие причинно-след</w:t>
      </w:r>
      <w:r w:rsidRPr="00B91538">
        <w:rPr>
          <w:rFonts w:ascii="Times New Roman" w:hAnsi="Times New Roman"/>
          <w:sz w:val="28"/>
          <w:szCs w:val="28"/>
        </w:rPr>
        <w:t>ственных связей, целей и результатов деятельности людейи др.);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понимание важност</w:t>
      </w:r>
      <w:r w:rsidR="001A4DB7" w:rsidRPr="00B91538">
        <w:rPr>
          <w:rFonts w:ascii="Times New Roman" w:hAnsi="Times New Roman"/>
          <w:sz w:val="28"/>
          <w:szCs w:val="28"/>
        </w:rPr>
        <w:t>и для достоверного изучения про</w:t>
      </w:r>
      <w:r w:rsidRPr="00B91538">
        <w:rPr>
          <w:rFonts w:ascii="Times New Roman" w:hAnsi="Times New Roman"/>
          <w:sz w:val="28"/>
          <w:szCs w:val="28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B91538">
        <w:rPr>
          <w:rFonts w:ascii="Times New Roman" w:hAnsi="Times New Roman"/>
          <w:sz w:val="28"/>
          <w:szCs w:val="28"/>
        </w:rPr>
        <w:t>Святославича,Ярослава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Мудрого, Владимира II Мономаха, Андрея </w:t>
      </w:r>
      <w:proofErr w:type="spellStart"/>
      <w:r w:rsidRPr="00B91538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, Александра Невского, Ивана </w:t>
      </w:r>
      <w:proofErr w:type="spellStart"/>
      <w:r w:rsidRPr="00B91538">
        <w:rPr>
          <w:rFonts w:ascii="Times New Roman" w:hAnsi="Times New Roman"/>
          <w:sz w:val="28"/>
          <w:szCs w:val="28"/>
        </w:rPr>
        <w:t>Калиты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538">
        <w:rPr>
          <w:rFonts w:ascii="Times New Roman" w:hAnsi="Times New Roman"/>
          <w:sz w:val="28"/>
          <w:szCs w:val="28"/>
        </w:rPr>
        <w:t>СергияРадонежского</w:t>
      </w:r>
      <w:proofErr w:type="spellEnd"/>
      <w:r w:rsidRPr="00B91538">
        <w:rPr>
          <w:rFonts w:ascii="Times New Roman" w:hAnsi="Times New Roman"/>
          <w:sz w:val="28"/>
          <w:szCs w:val="28"/>
        </w:rPr>
        <w:t>, Дмитрия Донского, Ивана III и др. исходяиз гуманистических ценностных ориентаций, установок;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умение различат</w:t>
      </w:r>
      <w:r w:rsidR="001A4DB7" w:rsidRPr="00B91538">
        <w:rPr>
          <w:rFonts w:ascii="Times New Roman" w:hAnsi="Times New Roman"/>
          <w:sz w:val="28"/>
          <w:szCs w:val="28"/>
        </w:rPr>
        <w:t>ь достоверную и вымышленную (ми</w:t>
      </w:r>
      <w:r w:rsidRPr="00B91538">
        <w:rPr>
          <w:rFonts w:ascii="Times New Roman" w:hAnsi="Times New Roman"/>
          <w:sz w:val="28"/>
          <w:szCs w:val="28"/>
        </w:rPr>
        <w:t>фологическую, легендарную) информацию в источникахи их комментирование (при помощи учителя);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• сопоставление (пр</w:t>
      </w:r>
      <w:r w:rsidR="001A4DB7" w:rsidRPr="00B91538">
        <w:rPr>
          <w:rFonts w:ascii="Times New Roman" w:hAnsi="Times New Roman"/>
          <w:sz w:val="28"/>
          <w:szCs w:val="28"/>
        </w:rPr>
        <w:t>и помощи учителя) различных вер</w:t>
      </w:r>
      <w:r w:rsidRPr="00B91538">
        <w:rPr>
          <w:rFonts w:ascii="Times New Roman" w:hAnsi="Times New Roman"/>
          <w:sz w:val="28"/>
          <w:szCs w:val="28"/>
        </w:rPr>
        <w:t>сий и оценок исторических событий и личностей с опоройна конкретные примеры;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определение собственного отношения к дискуссионнымпроблемам прошлого;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систематизация инфор</w:t>
      </w:r>
      <w:r w:rsidR="001A4DB7" w:rsidRPr="00B91538">
        <w:rPr>
          <w:rFonts w:ascii="Times New Roman" w:hAnsi="Times New Roman"/>
          <w:sz w:val="28"/>
          <w:szCs w:val="28"/>
        </w:rPr>
        <w:t>мации в ходе проектной деятель</w:t>
      </w:r>
      <w:r w:rsidRPr="00B91538">
        <w:rPr>
          <w:rFonts w:ascii="Times New Roman" w:hAnsi="Times New Roman"/>
          <w:sz w:val="28"/>
          <w:szCs w:val="28"/>
        </w:rPr>
        <w:t>ности, представление её результатов как по периоду в целом,так и по отдельным темати</w:t>
      </w:r>
      <w:r w:rsidR="001A4DB7" w:rsidRPr="00B91538">
        <w:rPr>
          <w:rFonts w:ascii="Times New Roman" w:hAnsi="Times New Roman"/>
          <w:sz w:val="28"/>
          <w:szCs w:val="28"/>
        </w:rPr>
        <w:t>ческим блокам (Древняя Русь; по</w:t>
      </w:r>
      <w:r w:rsidRPr="00B91538">
        <w:rPr>
          <w:rFonts w:ascii="Times New Roman" w:hAnsi="Times New Roman"/>
          <w:sz w:val="28"/>
          <w:szCs w:val="28"/>
        </w:rPr>
        <w:t>литическая раздробленно</w:t>
      </w:r>
      <w:r w:rsidR="001A4DB7" w:rsidRPr="00B91538">
        <w:rPr>
          <w:rFonts w:ascii="Times New Roman" w:hAnsi="Times New Roman"/>
          <w:sz w:val="28"/>
          <w:szCs w:val="28"/>
        </w:rPr>
        <w:t>сть; возвышение Московского кня</w:t>
      </w:r>
      <w:r w:rsidRPr="00B91538">
        <w:rPr>
          <w:rFonts w:ascii="Times New Roman" w:hAnsi="Times New Roman"/>
          <w:sz w:val="28"/>
          <w:szCs w:val="28"/>
        </w:rPr>
        <w:t>жества; Русское государство в конце XV — начале XVI в.);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поиск и оформление</w:t>
      </w:r>
      <w:r w:rsidR="001A4DB7" w:rsidRPr="00B91538">
        <w:rPr>
          <w:rFonts w:ascii="Times New Roman" w:hAnsi="Times New Roman"/>
          <w:sz w:val="28"/>
          <w:szCs w:val="28"/>
        </w:rPr>
        <w:t xml:space="preserve"> материалов древней истории сво</w:t>
      </w:r>
      <w:r w:rsidRPr="00B91538">
        <w:rPr>
          <w:rFonts w:ascii="Times New Roman" w:hAnsi="Times New Roman"/>
          <w:sz w:val="28"/>
          <w:szCs w:val="28"/>
        </w:rPr>
        <w:t xml:space="preserve">его края, региона, применение краеведческих знаний присоставлении описаний </w:t>
      </w:r>
      <w:r w:rsidR="001A4DB7" w:rsidRPr="00B91538">
        <w:rPr>
          <w:rFonts w:ascii="Times New Roman" w:hAnsi="Times New Roman"/>
          <w:sz w:val="28"/>
          <w:szCs w:val="28"/>
        </w:rPr>
        <w:t>исторических и культурных памят</w:t>
      </w:r>
      <w:r w:rsidRPr="00B91538">
        <w:rPr>
          <w:rFonts w:ascii="Times New Roman" w:hAnsi="Times New Roman"/>
          <w:sz w:val="28"/>
          <w:szCs w:val="28"/>
        </w:rPr>
        <w:t>ников на территории современной России;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B91538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личностное осмыслен</w:t>
      </w:r>
      <w:r w:rsidR="001A4DB7" w:rsidRPr="00B91538">
        <w:rPr>
          <w:rFonts w:ascii="Times New Roman" w:hAnsi="Times New Roman"/>
          <w:sz w:val="28"/>
          <w:szCs w:val="28"/>
        </w:rPr>
        <w:t>ие социального, духовного, нрав</w:t>
      </w:r>
      <w:r w:rsidRPr="00B91538">
        <w:rPr>
          <w:rFonts w:ascii="Times New Roman" w:hAnsi="Times New Roman"/>
          <w:sz w:val="28"/>
          <w:szCs w:val="28"/>
        </w:rPr>
        <w:t>ственного опыта периода Древней и Московской Руси;</w:t>
      </w:r>
    </w:p>
    <w:p w:rsidR="00BF4B73" w:rsidRPr="00B91538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• уважение к древне</w:t>
      </w:r>
      <w:r w:rsidR="001A4DB7" w:rsidRPr="00B91538">
        <w:rPr>
          <w:rFonts w:ascii="Times New Roman" w:hAnsi="Times New Roman"/>
          <w:sz w:val="28"/>
          <w:szCs w:val="28"/>
        </w:rPr>
        <w:t>русской культуре и культуре дру</w:t>
      </w:r>
      <w:r w:rsidRPr="00B91538">
        <w:rPr>
          <w:rFonts w:ascii="Times New Roman" w:hAnsi="Times New Roman"/>
          <w:sz w:val="28"/>
          <w:szCs w:val="28"/>
        </w:rPr>
        <w:t>гих народов, понимани</w:t>
      </w:r>
      <w:r w:rsidR="001A4DB7" w:rsidRPr="00B91538">
        <w:rPr>
          <w:rFonts w:ascii="Times New Roman" w:hAnsi="Times New Roman"/>
          <w:sz w:val="28"/>
          <w:szCs w:val="28"/>
        </w:rPr>
        <w:t>е культурного многообразия наро</w:t>
      </w:r>
      <w:r w:rsidRPr="00B91538">
        <w:rPr>
          <w:rFonts w:ascii="Times New Roman" w:hAnsi="Times New Roman"/>
          <w:sz w:val="28"/>
          <w:szCs w:val="28"/>
        </w:rPr>
        <w:t>дов Евразии в изучаемый период.</w:t>
      </w:r>
    </w:p>
    <w:p w:rsidR="00BE3FE6" w:rsidRPr="00B91538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4B1" w:rsidRPr="00B91538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4B1" w:rsidRPr="00B91538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91538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Содержание тем  учебного курса.</w:t>
      </w:r>
    </w:p>
    <w:p w:rsidR="007904B1" w:rsidRPr="00B91538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Всеобщая история.</w:t>
      </w:r>
    </w:p>
    <w:p w:rsidR="007904B1" w:rsidRPr="00B9153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История Средних веков</w:t>
      </w:r>
      <w:r w:rsidR="00BF4B73" w:rsidRPr="00B91538">
        <w:rPr>
          <w:rFonts w:ascii="Times New Roman" w:hAnsi="Times New Roman"/>
          <w:sz w:val="28"/>
          <w:szCs w:val="28"/>
        </w:rPr>
        <w:t xml:space="preserve"> (</w:t>
      </w:r>
      <w:r w:rsidRPr="00B91538">
        <w:rPr>
          <w:rFonts w:ascii="Times New Roman" w:hAnsi="Times New Roman"/>
          <w:sz w:val="28"/>
          <w:szCs w:val="28"/>
        </w:rPr>
        <w:t>30 часов).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Понятие «Средние века». Хронологические рамки Средневековья.</w:t>
      </w:r>
    </w:p>
    <w:p w:rsidR="007904B1" w:rsidRPr="00B91538" w:rsidRDefault="00BE3FE6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</w:t>
      </w:r>
      <w:r w:rsidR="007904B1" w:rsidRPr="00B91538">
        <w:rPr>
          <w:rFonts w:ascii="Times New Roman" w:hAnsi="Times New Roman"/>
          <w:sz w:val="28"/>
          <w:szCs w:val="28"/>
        </w:rPr>
        <w:t>ападная и Центральная Европа в V—XIII вв.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B91538">
        <w:rPr>
          <w:rFonts w:ascii="Times New Roman" w:hAnsi="Times New Roman"/>
          <w:sz w:val="28"/>
          <w:szCs w:val="28"/>
        </w:rPr>
        <w:t>Аврелий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Августин Иоанн Златоуст.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Средневековое европейское общество.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B91538">
        <w:rPr>
          <w:rFonts w:ascii="Times New Roman" w:hAnsi="Times New Roman"/>
          <w:sz w:val="28"/>
          <w:szCs w:val="28"/>
        </w:rPr>
        <w:softHyphen/>
        <w:t>вила поведения.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Особенности хозяйственной жизни. Феодалы и крестьянская община. Феодальные повинно</w:t>
      </w:r>
      <w:r w:rsidRPr="00B91538">
        <w:rPr>
          <w:rFonts w:ascii="Times New Roman" w:hAnsi="Times New Roman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Цехи и гильдии.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Византия и арабский мир. Крестовые походы.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B91538">
        <w:rPr>
          <w:rFonts w:ascii="Times New Roman" w:hAnsi="Times New Roman"/>
          <w:sz w:val="28"/>
          <w:szCs w:val="28"/>
        </w:rPr>
        <w:softHyphen/>
        <w:t>зантии.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Завоевания сельджуков и османов. Падение Византии. Османская империя.</w:t>
      </w:r>
    </w:p>
    <w:p w:rsidR="007904B1" w:rsidRPr="00B9153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Страны Азии и Америки в эпоху Средневековья (</w:t>
      </w:r>
      <w:r w:rsidRPr="00B91538">
        <w:rPr>
          <w:rFonts w:ascii="Times New Roman" w:hAnsi="Times New Roman"/>
          <w:sz w:val="28"/>
          <w:szCs w:val="28"/>
          <w:lang w:val="en-US"/>
        </w:rPr>
        <w:t>V</w:t>
      </w:r>
      <w:r w:rsidRPr="00B91538">
        <w:rPr>
          <w:rFonts w:ascii="Times New Roman" w:hAnsi="Times New Roman"/>
          <w:sz w:val="28"/>
          <w:szCs w:val="28"/>
        </w:rPr>
        <w:t>-</w:t>
      </w:r>
      <w:r w:rsidRPr="00B91538">
        <w:rPr>
          <w:rFonts w:ascii="Times New Roman" w:hAnsi="Times New Roman"/>
          <w:sz w:val="28"/>
          <w:szCs w:val="28"/>
          <w:lang w:val="en-US"/>
        </w:rPr>
        <w:t>XV</w:t>
      </w:r>
      <w:r w:rsidRPr="00B91538">
        <w:rPr>
          <w:rFonts w:ascii="Times New Roman" w:hAnsi="Times New Roman"/>
          <w:sz w:val="28"/>
          <w:szCs w:val="28"/>
        </w:rPr>
        <w:t xml:space="preserve"> вв.)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B91538">
        <w:rPr>
          <w:rFonts w:ascii="Times New Roman" w:hAnsi="Times New Roman"/>
          <w:sz w:val="28"/>
          <w:szCs w:val="28"/>
        </w:rPr>
        <w:t>Тан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91538">
        <w:rPr>
          <w:rFonts w:ascii="Times New Roman" w:hAnsi="Times New Roman"/>
          <w:sz w:val="28"/>
          <w:szCs w:val="28"/>
        </w:rPr>
        <w:t>Сун</w:t>
      </w:r>
      <w:proofErr w:type="spellEnd"/>
      <w:r w:rsidRPr="00B91538">
        <w:rPr>
          <w:rFonts w:ascii="Times New Roman" w:hAnsi="Times New Roman"/>
          <w:sz w:val="28"/>
          <w:szCs w:val="28"/>
        </w:rPr>
        <w:t>. Крестьянские восста</w:t>
      </w:r>
      <w:r w:rsidRPr="00B91538">
        <w:rPr>
          <w:rFonts w:ascii="Times New Roman" w:hAnsi="Times New Roman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B91538">
        <w:rPr>
          <w:rFonts w:ascii="Times New Roman" w:hAnsi="Times New Roman"/>
          <w:sz w:val="28"/>
          <w:szCs w:val="28"/>
        </w:rPr>
        <w:softHyphen/>
        <w:t>ва Великих Моголов. Делийский султанат. Средневековая Япония.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B91538">
        <w:rPr>
          <w:rFonts w:ascii="Times New Roman" w:hAnsi="Times New Roman"/>
          <w:sz w:val="28"/>
          <w:szCs w:val="28"/>
        </w:rPr>
        <w:softHyphen/>
        <w:t>лами. Походы Тимура (Тамерлана).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B91538">
        <w:rPr>
          <w:rFonts w:ascii="Times New Roman" w:hAnsi="Times New Roman"/>
          <w:sz w:val="28"/>
          <w:szCs w:val="28"/>
        </w:rPr>
        <w:softHyphen/>
        <w:t>ности хозяйственной жизни.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Государства Европы в </w:t>
      </w:r>
      <w:r w:rsidRPr="00B91538">
        <w:rPr>
          <w:rFonts w:ascii="Times New Roman" w:hAnsi="Times New Roman"/>
          <w:sz w:val="28"/>
          <w:szCs w:val="28"/>
          <w:lang w:val="en-US"/>
        </w:rPr>
        <w:t>XIV</w:t>
      </w:r>
      <w:r w:rsidRPr="00B91538">
        <w:rPr>
          <w:rFonts w:ascii="Times New Roman" w:hAnsi="Times New Roman"/>
          <w:sz w:val="28"/>
          <w:szCs w:val="28"/>
        </w:rPr>
        <w:t>-</w:t>
      </w:r>
      <w:r w:rsidRPr="00B91538">
        <w:rPr>
          <w:rFonts w:ascii="Times New Roman" w:hAnsi="Times New Roman"/>
          <w:sz w:val="28"/>
          <w:szCs w:val="28"/>
          <w:lang w:val="en-US"/>
        </w:rPr>
        <w:t>XV</w:t>
      </w:r>
      <w:r w:rsidRPr="00B91538">
        <w:rPr>
          <w:rFonts w:ascii="Times New Roman" w:hAnsi="Times New Roman"/>
          <w:sz w:val="28"/>
          <w:szCs w:val="28"/>
        </w:rPr>
        <w:t xml:space="preserve"> вв.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B91538">
        <w:rPr>
          <w:rFonts w:ascii="Times New Roman" w:hAnsi="Times New Roman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B91538">
        <w:rPr>
          <w:rFonts w:ascii="Times New Roman" w:hAnsi="Times New Roman"/>
          <w:sz w:val="28"/>
          <w:szCs w:val="28"/>
        </w:rPr>
        <w:softHyphen/>
        <w:t xml:space="preserve">дарства в </w:t>
      </w:r>
      <w:r w:rsidRPr="00B91538">
        <w:rPr>
          <w:rFonts w:ascii="Times New Roman" w:hAnsi="Times New Roman"/>
          <w:sz w:val="28"/>
          <w:szCs w:val="28"/>
          <w:lang w:val="en-US"/>
        </w:rPr>
        <w:t>XIV</w:t>
      </w:r>
      <w:r w:rsidRPr="00B91538">
        <w:rPr>
          <w:rFonts w:ascii="Times New Roman" w:hAnsi="Times New Roman"/>
          <w:sz w:val="28"/>
          <w:szCs w:val="28"/>
        </w:rPr>
        <w:t>-</w:t>
      </w:r>
      <w:r w:rsidRPr="00B91538">
        <w:rPr>
          <w:rFonts w:ascii="Times New Roman" w:hAnsi="Times New Roman"/>
          <w:sz w:val="28"/>
          <w:szCs w:val="28"/>
          <w:lang w:val="en-US"/>
        </w:rPr>
        <w:t>XV</w:t>
      </w:r>
      <w:r w:rsidRPr="00B91538">
        <w:rPr>
          <w:rFonts w:ascii="Times New Roman" w:hAnsi="Times New Roman"/>
          <w:sz w:val="28"/>
          <w:szCs w:val="28"/>
        </w:rPr>
        <w:t xml:space="preserve"> вв.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Кризис европейского сословного общества в </w:t>
      </w:r>
      <w:r w:rsidRPr="00B91538">
        <w:rPr>
          <w:rFonts w:ascii="Times New Roman" w:hAnsi="Times New Roman"/>
          <w:sz w:val="28"/>
          <w:szCs w:val="28"/>
          <w:lang w:val="en-US"/>
        </w:rPr>
        <w:t>XIV</w:t>
      </w:r>
      <w:r w:rsidRPr="00B91538">
        <w:rPr>
          <w:rFonts w:ascii="Times New Roman" w:hAnsi="Times New Roman"/>
          <w:sz w:val="28"/>
          <w:szCs w:val="28"/>
        </w:rPr>
        <w:t>-</w:t>
      </w:r>
      <w:r w:rsidRPr="00B91538">
        <w:rPr>
          <w:rFonts w:ascii="Times New Roman" w:hAnsi="Times New Roman"/>
          <w:sz w:val="28"/>
          <w:szCs w:val="28"/>
          <w:lang w:val="en-US"/>
        </w:rPr>
        <w:t>XV</w:t>
      </w:r>
      <w:r w:rsidRPr="00B91538">
        <w:rPr>
          <w:rFonts w:ascii="Times New Roman" w:hAnsi="Times New Roman"/>
          <w:sz w:val="28"/>
          <w:szCs w:val="28"/>
        </w:rPr>
        <w:t xml:space="preserve"> вв. Столетняя война: причины и итоги. Жанна </w:t>
      </w:r>
      <w:proofErr w:type="spellStart"/>
      <w:r w:rsidRPr="00B91538">
        <w:rPr>
          <w:rFonts w:ascii="Times New Roman" w:hAnsi="Times New Roman"/>
          <w:sz w:val="28"/>
          <w:szCs w:val="28"/>
        </w:rPr>
        <w:t>д'Арк</w:t>
      </w:r>
      <w:proofErr w:type="spellEnd"/>
      <w:r w:rsidRPr="00B91538">
        <w:rPr>
          <w:rFonts w:ascii="Times New Roman" w:hAnsi="Times New Roman"/>
          <w:sz w:val="28"/>
          <w:szCs w:val="28"/>
        </w:rPr>
        <w:t>. Война Алой и Белой розы. Крестьянские и городские восстания. Жакерия. Восста</w:t>
      </w:r>
      <w:r w:rsidRPr="00B91538">
        <w:rPr>
          <w:rFonts w:ascii="Times New Roman" w:hAnsi="Times New Roman"/>
          <w:sz w:val="28"/>
          <w:szCs w:val="28"/>
        </w:rPr>
        <w:softHyphen/>
        <w:t xml:space="preserve">ние </w:t>
      </w:r>
      <w:proofErr w:type="spellStart"/>
      <w:r w:rsidRPr="00B91538">
        <w:rPr>
          <w:rFonts w:ascii="Times New Roman" w:hAnsi="Times New Roman"/>
          <w:sz w:val="28"/>
          <w:szCs w:val="28"/>
        </w:rPr>
        <w:t>УотаТайлера</w:t>
      </w:r>
      <w:proofErr w:type="spellEnd"/>
      <w:r w:rsidRPr="00B91538">
        <w:rPr>
          <w:rFonts w:ascii="Times New Roman" w:hAnsi="Times New Roman"/>
          <w:sz w:val="28"/>
          <w:szCs w:val="28"/>
        </w:rPr>
        <w:t>. Кризис католической церкви. Папы и императоры. Гуситское движение в Че</w:t>
      </w:r>
      <w:r w:rsidRPr="00B91538">
        <w:rPr>
          <w:rFonts w:ascii="Times New Roman" w:hAnsi="Times New Roman"/>
          <w:sz w:val="28"/>
          <w:szCs w:val="28"/>
        </w:rPr>
        <w:softHyphen/>
        <w:t>хии. Ян Гус.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Культурное наследие Средневековья.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Культурное наследие Византии.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7904B1" w:rsidRPr="00B91538" w:rsidRDefault="007904B1" w:rsidP="007904B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lastRenderedPageBreak/>
        <w:t>История России.</w:t>
      </w:r>
    </w:p>
    <w:p w:rsidR="007904B1" w:rsidRPr="00B91538" w:rsidRDefault="007904B1" w:rsidP="007904B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История России с древности до XV в.</w:t>
      </w:r>
      <w:r w:rsidR="00BF4B73" w:rsidRPr="00B91538">
        <w:rPr>
          <w:rFonts w:ascii="Times New Roman" w:hAnsi="Times New Roman"/>
          <w:sz w:val="28"/>
          <w:szCs w:val="28"/>
        </w:rPr>
        <w:t xml:space="preserve"> (4</w:t>
      </w:r>
      <w:r w:rsidRPr="00B91538">
        <w:rPr>
          <w:rFonts w:ascii="Times New Roman" w:hAnsi="Times New Roman"/>
          <w:sz w:val="28"/>
          <w:szCs w:val="28"/>
        </w:rPr>
        <w:t>0 часов).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B91538">
        <w:rPr>
          <w:rFonts w:ascii="Times New Roman" w:hAnsi="Times New Roman"/>
          <w:sz w:val="28"/>
          <w:szCs w:val="28"/>
        </w:rPr>
        <w:t>Булгария</w:t>
      </w:r>
      <w:proofErr w:type="spellEnd"/>
      <w:r w:rsidRPr="00B91538">
        <w:rPr>
          <w:rFonts w:ascii="Times New Roman" w:hAnsi="Times New Roman"/>
          <w:sz w:val="28"/>
          <w:szCs w:val="28"/>
        </w:rPr>
        <w:t>. Кочевые народы Степи.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Восточные славяне в древности (</w:t>
      </w:r>
      <w:r w:rsidRPr="00B91538">
        <w:rPr>
          <w:rFonts w:ascii="Times New Roman" w:hAnsi="Times New Roman"/>
          <w:sz w:val="28"/>
          <w:szCs w:val="28"/>
          <w:lang w:val="en-US"/>
        </w:rPr>
        <w:t>VI</w:t>
      </w:r>
      <w:r w:rsidRPr="00B91538">
        <w:rPr>
          <w:rFonts w:ascii="Times New Roman" w:hAnsi="Times New Roman"/>
          <w:sz w:val="28"/>
          <w:szCs w:val="28"/>
        </w:rPr>
        <w:t>-</w:t>
      </w:r>
      <w:r w:rsidRPr="00B91538">
        <w:rPr>
          <w:rFonts w:ascii="Times New Roman" w:hAnsi="Times New Roman"/>
          <w:sz w:val="28"/>
          <w:szCs w:val="28"/>
          <w:lang w:val="en-US"/>
        </w:rPr>
        <w:t>IX</w:t>
      </w:r>
      <w:r w:rsidRPr="00B91538">
        <w:rPr>
          <w:rFonts w:ascii="Times New Roman" w:hAnsi="Times New Roman"/>
          <w:sz w:val="28"/>
          <w:szCs w:val="28"/>
        </w:rPr>
        <w:t xml:space="preserve"> вв.)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Праславяне</w:t>
      </w:r>
      <w:proofErr w:type="spellEnd"/>
      <w:r w:rsidRPr="00B91538">
        <w:rPr>
          <w:rFonts w:ascii="Times New Roman" w:hAnsi="Times New Roman"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Древнерусское государство (IX - начало XII в.)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B91538">
        <w:rPr>
          <w:rFonts w:ascii="Times New Roman" w:hAnsi="Times New Roman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B91538">
        <w:rPr>
          <w:rFonts w:ascii="Times New Roman" w:hAnsi="Times New Roman"/>
          <w:sz w:val="28"/>
          <w:szCs w:val="28"/>
        </w:rPr>
        <w:softHyphen/>
        <w:t>сударства.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B91538">
        <w:rPr>
          <w:rFonts w:ascii="Times New Roman" w:hAnsi="Times New Roman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B91538">
        <w:rPr>
          <w:rFonts w:ascii="Times New Roman" w:hAnsi="Times New Roman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B91538">
        <w:rPr>
          <w:rFonts w:ascii="Times New Roman" w:hAnsi="Times New Roman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Культура Руси в </w:t>
      </w:r>
      <w:proofErr w:type="spellStart"/>
      <w:r w:rsidRPr="00B91538">
        <w:rPr>
          <w:rFonts w:ascii="Times New Roman" w:hAnsi="Times New Roman"/>
          <w:sz w:val="28"/>
          <w:szCs w:val="28"/>
        </w:rPr>
        <w:t>домонгольское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время.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B91538">
        <w:rPr>
          <w:rFonts w:ascii="Times New Roman" w:hAnsi="Times New Roman"/>
          <w:sz w:val="28"/>
          <w:szCs w:val="28"/>
        </w:rPr>
        <w:softHyphen/>
        <w:t>сти развития древнерусской культуры.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B91538">
        <w:rPr>
          <w:rFonts w:ascii="Times New Roman" w:hAnsi="Times New Roman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B91538">
        <w:rPr>
          <w:rFonts w:ascii="Times New Roman" w:hAnsi="Times New Roman"/>
          <w:sz w:val="28"/>
          <w:szCs w:val="28"/>
        </w:rPr>
        <w:softHyphen/>
        <w:t>ты. Зодчество и живопись. Быт и нравы.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Борьба с внешней агрессией в XIII в.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B91538">
        <w:rPr>
          <w:rFonts w:ascii="Times New Roman" w:hAnsi="Times New Roman"/>
          <w:sz w:val="28"/>
          <w:szCs w:val="28"/>
        </w:rPr>
        <w:softHyphen/>
        <w:t xml:space="preserve">да. Ливонский орден. Александр Невский. Сражение на </w:t>
      </w:r>
      <w:r w:rsidRPr="00B91538">
        <w:rPr>
          <w:rFonts w:ascii="Times New Roman" w:hAnsi="Times New Roman"/>
          <w:sz w:val="28"/>
          <w:szCs w:val="28"/>
        </w:rPr>
        <w:lastRenderedPageBreak/>
        <w:t>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Pr="00B91538" w:rsidRDefault="007904B1" w:rsidP="00BE3F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B91538">
        <w:rPr>
          <w:rFonts w:ascii="Times New Roman" w:hAnsi="Times New Roman"/>
          <w:sz w:val="28"/>
          <w:szCs w:val="28"/>
        </w:rPr>
        <w:softHyphen/>
        <w:t>редина XV в.).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Русские земли во второй половине </w:t>
      </w:r>
      <w:r w:rsidRPr="00B91538">
        <w:rPr>
          <w:rFonts w:ascii="Times New Roman" w:hAnsi="Times New Roman"/>
          <w:spacing w:val="20"/>
          <w:sz w:val="28"/>
          <w:szCs w:val="28"/>
        </w:rPr>
        <w:t>XIIII</w:t>
      </w:r>
      <w:r w:rsidRPr="00B91538">
        <w:rPr>
          <w:rFonts w:ascii="Times New Roman" w:hAnsi="Times New Roman"/>
          <w:sz w:val="28"/>
          <w:szCs w:val="28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eastAsia="Times New Roman" w:hAnsi="Times New Roman"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B91538">
        <w:rPr>
          <w:rFonts w:ascii="Times New Roman" w:eastAsia="Times New Roman" w:hAnsi="Times New Roman"/>
          <w:sz w:val="28"/>
          <w:szCs w:val="28"/>
        </w:rPr>
        <w:t>Калита</w:t>
      </w:r>
      <w:proofErr w:type="spellEnd"/>
      <w:r w:rsidRPr="00B91538">
        <w:rPr>
          <w:rFonts w:ascii="Times New Roman" w:eastAsia="Times New Roman" w:hAnsi="Times New Roman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eastAsia="Times New Roman" w:hAnsi="Times New Roman"/>
          <w:sz w:val="28"/>
          <w:szCs w:val="28"/>
        </w:rPr>
        <w:t>Завершение образования Российского государства в конце XV — начале XVI в.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eastAsia="Times New Roman" w:hAnsi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eastAsia="Times New Roman" w:hAnsi="Times New Roman"/>
          <w:sz w:val="28"/>
          <w:szCs w:val="28"/>
        </w:rPr>
        <w:t xml:space="preserve">Русская культура второй половины </w:t>
      </w:r>
      <w:r w:rsidRPr="00B91538"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B91538">
        <w:rPr>
          <w:rFonts w:ascii="Times New Roman" w:eastAsia="Times New Roman" w:hAnsi="Times New Roman"/>
          <w:sz w:val="28"/>
          <w:szCs w:val="28"/>
        </w:rPr>
        <w:t>-</w:t>
      </w:r>
      <w:r w:rsidRPr="00B91538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B91538">
        <w:rPr>
          <w:rFonts w:ascii="Times New Roman" w:eastAsia="Times New Roman" w:hAnsi="Times New Roman"/>
          <w:sz w:val="28"/>
          <w:szCs w:val="28"/>
        </w:rPr>
        <w:t xml:space="preserve"> вв.</w:t>
      </w:r>
    </w:p>
    <w:p w:rsidR="007904B1" w:rsidRPr="00B91538" w:rsidRDefault="007904B1" w:rsidP="00BE3FE6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B91538">
        <w:rPr>
          <w:rFonts w:ascii="Times New Roman" w:eastAsia="Times New Roman" w:hAnsi="Times New Roman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B91538">
        <w:rPr>
          <w:rFonts w:ascii="Times New Roman" w:eastAsia="Times New Roman" w:hAnsi="Times New Roman"/>
          <w:sz w:val="28"/>
          <w:szCs w:val="28"/>
        </w:rPr>
        <w:t>Задонщина</w:t>
      </w:r>
      <w:proofErr w:type="spellEnd"/>
      <w:r w:rsidRPr="00B91538">
        <w:rPr>
          <w:rFonts w:ascii="Times New Roman" w:eastAsia="Times New Roman" w:hAnsi="Times New Roman"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B91538" w:rsidRPr="00B91538" w:rsidRDefault="00B91538" w:rsidP="00BF4B73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</w:p>
    <w:p w:rsidR="008F0D5A" w:rsidRPr="00B91538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915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Требования к уровню подготовки учащихся, обучающихся по данной программе:</w:t>
      </w:r>
    </w:p>
    <w:p w:rsidR="008F0D5A" w:rsidRPr="00B91538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Знание хронологии, работа с хронологией:</w:t>
      </w:r>
    </w:p>
    <w:p w:rsidR="008F0D5A" w:rsidRPr="00B91538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8F0D5A" w:rsidRPr="00B91538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8F0D5A" w:rsidRPr="00B91538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Знание исторических фактов, работа с фактами:</w:t>
      </w:r>
    </w:p>
    <w:p w:rsidR="008F0D5A" w:rsidRPr="00B91538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8F0D5A" w:rsidRPr="00B91538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B91538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      Работа с историческими источниками:</w:t>
      </w:r>
    </w:p>
    <w:p w:rsidR="008F0D5A" w:rsidRPr="00B91538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читать историческую карту с опорой на легенду, ориен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B91538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бразительных и др.), отбирать её, группировать, обобщать;</w:t>
      </w:r>
    </w:p>
    <w:p w:rsidR="008F0D5A" w:rsidRPr="00B91538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B91538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Описание (реконструкция):</w:t>
      </w:r>
    </w:p>
    <w:p w:rsidR="008F0D5A" w:rsidRPr="00B91538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B91538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B91538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на основе текста и иллюстраций учебника, дополнитель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интернет-ре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8F0D5A" w:rsidRPr="00B91538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Анализ, объяснение: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B91538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8F0D5A" w:rsidRPr="00B91538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Работа с версиями, оценками:</w:t>
      </w:r>
    </w:p>
    <w:p w:rsidR="008F0D5A" w:rsidRPr="00B91538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B91538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8F0D5A" w:rsidRPr="00B91538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Применение знаний и умений в общении, социальной   среде:</w:t>
      </w:r>
    </w:p>
    <w:p w:rsidR="008F0D5A" w:rsidRPr="00B91538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B91538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8F0D5A" w:rsidRPr="00B91538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способствовать сохранению памятников истории и куль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B91538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5A" w:rsidRPr="00B91538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развёрну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свою деятельность и соот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B91538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B91538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t>Приоритетное значение имеет степень освоения различны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видами действий с информацией учебника и дополнитель</w:t>
      </w:r>
      <w:r w:rsidRPr="00B91538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B91538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832" w:rsidRPr="00B91538" w:rsidRDefault="00BD5832" w:rsidP="00BE3FE6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br w:type="page"/>
      </w:r>
    </w:p>
    <w:p w:rsidR="00B91538" w:rsidRDefault="00B91538" w:rsidP="00BD5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91538" w:rsidRDefault="00B91538" w:rsidP="00BD5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5832" w:rsidRPr="00B91538" w:rsidRDefault="00BD5832" w:rsidP="00BD5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Нормы оценки знаний за выполнение тестовых работ по истории</w:t>
      </w:r>
    </w:p>
    <w:p w:rsidR="00BD5832" w:rsidRPr="00B91538" w:rsidRDefault="00BD5832" w:rsidP="00BD5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B91538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36-60</w:t>
            </w: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86-100</w:t>
            </w:r>
          </w:p>
        </w:tc>
      </w:tr>
      <w:tr w:rsidR="00BD5832" w:rsidRPr="00B91538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BD5832" w:rsidRPr="00B91538" w:rsidRDefault="00BD5832" w:rsidP="00BD5832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5832" w:rsidRPr="00B91538" w:rsidRDefault="00BD5832" w:rsidP="00BD5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Нормы оценки знаний за творческие работы учащихся по истории</w:t>
      </w:r>
    </w:p>
    <w:p w:rsidR="00BD5832" w:rsidRPr="00B91538" w:rsidRDefault="00BD5832" w:rsidP="00BD5832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B91538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/>
                <w:sz w:val="28"/>
                <w:szCs w:val="28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BD5832" w:rsidRPr="00B91538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Тема предмета не очевидна. Информация не точна или не дана.</w:t>
            </w:r>
          </w:p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B91538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Сформулирована и раскрыта тема урока.</w:t>
            </w:r>
          </w:p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Сформулирована и раскрыта тема урока.</w:t>
            </w:r>
          </w:p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Полностью изложены основные аспекты темы урока.</w:t>
            </w:r>
          </w:p>
        </w:tc>
      </w:tr>
      <w:tr w:rsidR="00BD5832" w:rsidRPr="00B91538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Применение и проблемы</w:t>
            </w: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832" w:rsidRPr="00B91538" w:rsidRDefault="00BD5832" w:rsidP="00BD583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определена  область применения данной темы. Процесс решения неточный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Отражены области применения темы. Процесс решения практически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B91538" w:rsidRDefault="00BD5832" w:rsidP="00BD583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Отражены области применения темы. Изложена стратегия решения проблем.</w:t>
            </w:r>
          </w:p>
        </w:tc>
      </w:tr>
    </w:tbl>
    <w:p w:rsidR="00BD5832" w:rsidRPr="00B91538" w:rsidRDefault="00BD5832" w:rsidP="00BD5832">
      <w:pPr>
        <w:pStyle w:val="a4"/>
        <w:rPr>
          <w:rFonts w:ascii="Times New Roman" w:hAnsi="Times New Roman"/>
          <w:sz w:val="28"/>
          <w:szCs w:val="28"/>
        </w:rPr>
      </w:pPr>
    </w:p>
    <w:p w:rsidR="00D611C6" w:rsidRPr="00B91538" w:rsidRDefault="00D611C6" w:rsidP="00D611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5832" w:rsidRPr="00B91538" w:rsidRDefault="00D611C6" w:rsidP="00D611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Критерии оценки устных, письменных ответов учащихся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Оценка «5»: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Оценка «4»: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Оценка «3»: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- в усвоении материала имеются пробелы, он излагается </w:t>
      </w:r>
      <w:proofErr w:type="spellStart"/>
      <w:r w:rsidRPr="00B91538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B91538">
        <w:rPr>
          <w:rFonts w:ascii="Times New Roman" w:hAnsi="Times New Roman"/>
          <w:sz w:val="28"/>
          <w:szCs w:val="28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Оценка «2»: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- основное содержание материала не усвоено, выводов и обобщений нет;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Оценка «1»:</w:t>
      </w:r>
    </w:p>
    <w:p w:rsidR="00D611C6" w:rsidRPr="00B91538" w:rsidRDefault="00D611C6" w:rsidP="00D611C6">
      <w:pPr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- материал не усвоен,</w:t>
      </w:r>
      <w:r w:rsidR="005B6E8E">
        <w:rPr>
          <w:rFonts w:ascii="Times New Roman" w:hAnsi="Times New Roman"/>
          <w:sz w:val="28"/>
          <w:szCs w:val="28"/>
        </w:rPr>
        <w:t xml:space="preserve"> ответ по существу отсутствует.</w:t>
      </w: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4B1D97" w:rsidRDefault="004B1D97" w:rsidP="00BE3FE6">
      <w:pPr>
        <w:pStyle w:val="a4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BE3FE6" w:rsidRPr="004B1D97" w:rsidRDefault="00A02340" w:rsidP="004B1D9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B1D97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К</w:t>
      </w:r>
      <w:r w:rsidR="00BE3FE6" w:rsidRPr="004B1D97">
        <w:rPr>
          <w:rStyle w:val="FontStyle132"/>
          <w:rFonts w:ascii="Times New Roman" w:hAnsi="Times New Roman" w:cs="Times New Roman"/>
          <w:sz w:val="28"/>
          <w:szCs w:val="28"/>
        </w:rPr>
        <w:t>ален</w:t>
      </w:r>
      <w:r w:rsidRPr="004B1D97"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BE3FE6" w:rsidRPr="00B91538" w:rsidRDefault="00BE3FE6" w:rsidP="006C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91538">
        <w:rPr>
          <w:rFonts w:ascii="Times New Roman" w:hAnsi="Times New Roman"/>
          <w:b/>
          <w:sz w:val="28"/>
          <w:szCs w:val="28"/>
        </w:rPr>
        <w:t>Всеобщая история. История Средних веков (30 часов)</w:t>
      </w:r>
    </w:p>
    <w:tbl>
      <w:tblPr>
        <w:tblStyle w:val="a6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559"/>
        <w:gridCol w:w="1418"/>
        <w:gridCol w:w="7938"/>
        <w:gridCol w:w="7"/>
      </w:tblGrid>
      <w:tr w:rsidR="00B35D6A" w:rsidRPr="00B91538" w:rsidTr="006C26D8">
        <w:trPr>
          <w:gridAfter w:val="1"/>
          <w:wAfter w:w="7" w:type="dxa"/>
          <w:trHeight w:val="510"/>
        </w:trPr>
        <w:tc>
          <w:tcPr>
            <w:tcW w:w="851" w:type="dxa"/>
            <w:vMerge w:val="restart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№ п /п</w:t>
            </w:r>
          </w:p>
        </w:tc>
        <w:tc>
          <w:tcPr>
            <w:tcW w:w="2551" w:type="dxa"/>
            <w:vMerge w:val="restart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276" w:type="dxa"/>
            <w:vMerge w:val="restart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gridSpan w:val="2"/>
          </w:tcPr>
          <w:p w:rsidR="00B35D6A" w:rsidRPr="00B91538" w:rsidRDefault="00B35D6A" w:rsidP="00B35D6A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  <w:vMerge w:val="restart"/>
          </w:tcPr>
          <w:p w:rsidR="00B35D6A" w:rsidRPr="00B91538" w:rsidRDefault="006C26D8" w:rsidP="006C26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</w:t>
            </w:r>
            <w:r w:rsidR="00B35D6A"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 обучающегося</w:t>
            </w:r>
          </w:p>
        </w:tc>
      </w:tr>
      <w:tr w:rsidR="00B35D6A" w:rsidRPr="00B91538" w:rsidTr="006C26D8">
        <w:trPr>
          <w:gridAfter w:val="1"/>
          <w:wAfter w:w="7" w:type="dxa"/>
          <w:trHeight w:val="740"/>
        </w:trPr>
        <w:tc>
          <w:tcPr>
            <w:tcW w:w="851" w:type="dxa"/>
            <w:vMerge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5D6A" w:rsidRPr="00B91538" w:rsidRDefault="00B35D6A" w:rsidP="00B35D6A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5D6A" w:rsidRPr="00B91538" w:rsidRDefault="00B35D6A" w:rsidP="00B35D6A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B35D6A" w:rsidRPr="00B91538" w:rsidRDefault="00B35D6A" w:rsidP="00B35D6A">
            <w:pPr>
              <w:pStyle w:val="western"/>
              <w:rPr>
                <w:b/>
                <w:sz w:val="28"/>
                <w:szCs w:val="28"/>
              </w:rPr>
            </w:pP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rFonts w:eastAsiaTheme="minorEastAsia"/>
                <w:b/>
                <w:sz w:val="28"/>
                <w:szCs w:val="28"/>
              </w:rPr>
              <w:t>Введение.</w:t>
            </w:r>
            <w:r w:rsidRPr="00B91538">
              <w:rPr>
                <w:rFonts w:eastAsiaTheme="minorEastAsia"/>
                <w:sz w:val="28"/>
                <w:szCs w:val="2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03.09.2018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Раскрыть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значение терминов «средние века», «исторические источники»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 обсуждении вопроса о том, для чего нужно знать историю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Объяснять,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как ведется счет лет в истории,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место средневековья на ленте времени.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Называть, 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исторические источники по истории средних веков</w:t>
            </w:r>
          </w:p>
          <w:p w:rsidR="00B35D6A" w:rsidRPr="00B91538" w:rsidRDefault="00B35D6A" w:rsidP="00BE3F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Изучить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историческую карту мира Средневековья</w:t>
            </w:r>
          </w:p>
        </w:tc>
      </w:tr>
      <w:tr w:rsidR="006C26D8" w:rsidRPr="00B91538" w:rsidTr="006C26D8">
        <w:tc>
          <w:tcPr>
            <w:tcW w:w="15600" w:type="dxa"/>
            <w:gridSpan w:val="7"/>
          </w:tcPr>
          <w:p w:rsidR="006C26D8" w:rsidRPr="006C26D8" w:rsidRDefault="006C7751" w:rsidP="006C26D8">
            <w:pPr>
              <w:ind w:left="-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6C26D8"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Становление средневековой Европы </w:t>
            </w:r>
            <w:r w:rsidR="006C26D8" w:rsidRPr="00B9153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C26D8" w:rsidRPr="00B915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6C26D8" w:rsidRPr="00B915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6C26D8" w:rsidRPr="00B915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  <w:r w:rsidR="006C26D8"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 вв.)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35D6A" w:rsidRPr="00B91538" w:rsidRDefault="00B35D6A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05.09.2018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перемещения племен времени Великого переселения.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действия германцев и гуннов по отношению к Римской империи.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территории европейских государств раннего Средневековья.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об условиях жизни, занятиях, общественном строе германских племен.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различия в образе жизни, отношениях внутри германских племён к </w:t>
            </w:r>
            <w:r w:rsidRPr="00B9153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-</w:t>
            </w:r>
            <w:r w:rsidRPr="00B91538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B35D6A" w:rsidRPr="00B91538" w:rsidRDefault="00B35D6A" w:rsidP="00A023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значение понятий «вождь», «дружина», «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король»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последовательно причины падения Западной Римской империи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B35D6A" w:rsidRPr="00B91538" w:rsidRDefault="00B35D6A" w:rsidP="00BE3F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Христианская 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церковь в раннее Средневековье.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10.09.2018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складывании государств у варваров.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своеобразие складывания государства у франков.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территории европейских государств раннего Средневековья.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значение понятий «король», «монах», «римский папа».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Разъяснять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и распространение христианства в Европе.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значение христианской религии для укрепления власти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Хлодвига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D6A" w:rsidRPr="00B91538" w:rsidRDefault="00B35D6A" w:rsidP="00A023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Обобщать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события истории франков и выделять её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этапы.Объяснять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монастырской жизни и её роль в складывании европейской культуры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</w:tcPr>
          <w:p w:rsidR="00B35D6A" w:rsidRPr="00B91538" w:rsidRDefault="00B35D6A" w:rsidP="00BE3F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Возникновение и распад империи Карла Великого.</w:t>
            </w:r>
          </w:p>
          <w:p w:rsidR="00B35D6A" w:rsidRPr="00B91538" w:rsidRDefault="00030632" w:rsidP="00BE3F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12.09.2018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причины появления в Европе новой империи в эпоху Средневековья.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С по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мощью карты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внешней поли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тике Карла Великого.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политику Карла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Хлодвига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5D6A" w:rsidRPr="00B91538" w:rsidRDefault="00B35D6A" w:rsidP="00A023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характеристику Карла Великого, высказывая суждения, почему о том. Почему его называли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Великим.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Комментировать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послед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ствия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Верденского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раздела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:rsidR="00B35D6A" w:rsidRPr="00B91538" w:rsidRDefault="00B35D6A" w:rsidP="00BE3FE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Феодальная раздробленность Западной Евро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пы в IX-XI вв.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17.09.2018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территории европейских государств раннего Средневековья.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ослабления коро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левской власти во Франции.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ролевскую власть во Франции, Германии и Англии.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последствия норманнского вторжения во владения государств Европы. </w:t>
            </w:r>
          </w:p>
          <w:p w:rsidR="00B35D6A" w:rsidRPr="00B91538" w:rsidRDefault="00B35D6A" w:rsidP="00A02340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аналогию между Римской импе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рией и Священной Римской империей.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19.09.2018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35D6A" w:rsidRPr="00B91538" w:rsidRDefault="00B35D6A" w:rsidP="00BE3FE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Сравнивать управление государством в Англии и им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softHyphen/>
              <w:t xml:space="preserve">перии 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Карла Великого. </w:t>
            </w:r>
          </w:p>
          <w:p w:rsidR="00B35D6A" w:rsidRPr="00B91538" w:rsidRDefault="00B35D6A" w:rsidP="00BE3FE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Оценивать поступки и действия норманнов</w:t>
            </w:r>
          </w:p>
          <w:p w:rsidR="00B35D6A" w:rsidRPr="00B91538" w:rsidRDefault="00B35D6A" w:rsidP="00BE3FE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Анализировать отношения Англии с соседними народами.</w:t>
            </w:r>
          </w:p>
          <w:p w:rsidR="00B35D6A" w:rsidRPr="00B91538" w:rsidRDefault="00B35D6A" w:rsidP="00A02340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Расска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softHyphen/>
              <w:t>зывать об изменениях в жизни общества</w:t>
            </w:r>
          </w:p>
        </w:tc>
      </w:tr>
      <w:tr w:rsidR="006C26D8" w:rsidRPr="00B91538" w:rsidTr="006C26D8">
        <w:tc>
          <w:tcPr>
            <w:tcW w:w="4678" w:type="dxa"/>
            <w:gridSpan w:val="3"/>
            <w:tcBorders>
              <w:right w:val="nil"/>
            </w:tcBorders>
          </w:tcPr>
          <w:p w:rsidR="006C26D8" w:rsidRPr="00B91538" w:rsidRDefault="006C26D8" w:rsidP="006C26D8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C26D8" w:rsidRPr="00B91538" w:rsidRDefault="006C26D8"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Византийская империя и славяне в 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– 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вв.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24.09.2018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местоположение Византии, называть её соседей.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управление государством в Византии и им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перии Карла Великого.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неудачи Юстиниана возродить Римскую империю.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поступки и действия Юстиниана как правителя.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отношения Византии с соседними народами.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Доказывать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, что Византия — наследница мира Античности и стран Востока. </w:t>
            </w:r>
          </w:p>
          <w:p w:rsidR="00B35D6A" w:rsidRPr="00B91538" w:rsidRDefault="00B35D6A" w:rsidP="00A023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softHyphen/>
              <w:t>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 изменениях в архитектуре христиан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храма на примере храма Святой Софии.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аналогию между византийской и римской школами.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раз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вития наук и их влияние на развитие культу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ры.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почему в Византии развива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лась преимущественно настенная живопись.</w:t>
            </w:r>
          </w:p>
        </w:tc>
      </w:tr>
      <w:tr w:rsidR="00B35D6A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:rsidR="00B35D6A" w:rsidRPr="00B91538" w:rsidRDefault="00B35D6A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Образование славянских государств.</w:t>
            </w:r>
          </w:p>
        </w:tc>
        <w:tc>
          <w:tcPr>
            <w:tcW w:w="1276" w:type="dxa"/>
          </w:tcPr>
          <w:p w:rsidR="00B35D6A" w:rsidRPr="00B91538" w:rsidRDefault="00B35D6A" w:rsidP="0043577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26.09.2018</w:t>
            </w:r>
          </w:p>
        </w:tc>
        <w:tc>
          <w:tcPr>
            <w:tcW w:w="1418" w:type="dxa"/>
          </w:tcPr>
          <w:p w:rsidR="00B35D6A" w:rsidRPr="00B91538" w:rsidRDefault="00B35D6A" w:rsidP="00BE3FE6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логичный рассказ о славянских племенах и образовании у них государствен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Высчитывать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Великоморавской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державы, Киевской Руси, Чехии и Польши. </w:t>
            </w:r>
          </w:p>
          <w:p w:rsidR="00B35D6A" w:rsidRPr="00B91538" w:rsidRDefault="00B35D6A" w:rsidP="00BE3FE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управле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ние государством у южных, западных и вос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точных славян.</w:t>
            </w:r>
          </w:p>
          <w:p w:rsidR="00B35D6A" w:rsidRPr="00B91538" w:rsidRDefault="00B35D6A" w:rsidP="00A023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общее в судьбах славянских государств.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ны различия судеб у славянских государств.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самостоятельную работу с опорой на содержание изученной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главы учебника</w:t>
            </w:r>
          </w:p>
        </w:tc>
      </w:tr>
      <w:tr w:rsidR="005B6E8E" w:rsidRPr="00B91538" w:rsidTr="00C24925">
        <w:trPr>
          <w:gridAfter w:val="1"/>
          <w:wAfter w:w="7" w:type="dxa"/>
        </w:trPr>
        <w:tc>
          <w:tcPr>
            <w:tcW w:w="15593" w:type="dxa"/>
            <w:gridSpan w:val="6"/>
          </w:tcPr>
          <w:p w:rsidR="005B6E8E" w:rsidRPr="00B91538" w:rsidRDefault="005B6E8E" w:rsidP="005B6E8E">
            <w:pPr>
              <w:ind w:left="-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lastRenderedPageBreak/>
              <w:t xml:space="preserve"> Арабы в 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val="en-US" w:eastAsia="ru-RU"/>
              </w:rPr>
              <w:t>XI</w:t>
            </w: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веках.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01.10.2018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Изучать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 карте особенности Аравии.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 образе жизни и занятиях жи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телей Аравийского полуострова.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образ жизни арабов и европейцев.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различия между исламом и христианством.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стран халифата.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03.10.2018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образования и его роли в мусульманском обществе.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связь между античным наследием и исламской культурой.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развитии научных областей, об учёных.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сообщение с презентацией в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 арабских ученых и их достижениях.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развёрнутый план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параграфа.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самостоятельную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работу с опорой содержание изученной главы учебника.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рыцарском замке.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08.10.2018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Доказывать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что с XI по XIII в. в Европе на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блюдался расцвет культуры.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смысл феодальных отношений.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роль замка в культуре Средневековья.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воспитании рыцаря, его снаряжении, раз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влечениях.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10.10.2018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Группировать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информацию о феодале, крестьянине и их отношениях.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что отношения между земледельцем и феода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лом регулировались законом.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положение земледельца, его быт и образ жиз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кроссворд по одному из пун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ктов параграфа.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самостоятельную работу с опорой на содержание изученной главы учебника.</w:t>
            </w:r>
          </w:p>
        </w:tc>
      </w:tr>
      <w:tr w:rsidR="005B6E8E" w:rsidRPr="00B91538" w:rsidTr="00CE4A4A">
        <w:trPr>
          <w:gridAfter w:val="1"/>
          <w:wAfter w:w="7" w:type="dxa"/>
        </w:trPr>
        <w:tc>
          <w:tcPr>
            <w:tcW w:w="15593" w:type="dxa"/>
            <w:gridSpan w:val="6"/>
          </w:tcPr>
          <w:p w:rsidR="005B6E8E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5B6E8E" w:rsidRPr="005B6E8E">
              <w:rPr>
                <w:rFonts w:ascii="Times New Roman" w:hAnsi="Times New Roman"/>
                <w:b/>
                <w:sz w:val="28"/>
                <w:szCs w:val="28"/>
              </w:rPr>
              <w:t>Средневековый город в Западной и Центральной Европе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15.10.2018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рассказ по иллюстрациям к параграфу.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связи между раз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витием орудий труда, различных приспо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соблений в сельском хозяйстве и экономи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ческим ростом.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условия возник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новения и развития городов.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проект о возникновении городов в Италии, Франции, Германии (по выбору).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 помощью карты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центры ремесла и торговли.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какие факторы определяли жизнь в средневековом городе.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1" w:type="dxa"/>
          </w:tcPr>
          <w:p w:rsidR="005B6E8E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Горожане и их образ жизни.</w:t>
            </w:r>
          </w:p>
          <w:p w:rsidR="005B6E8E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5B6E8E" w:rsidRPr="00030632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17.10.2018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, почему города стремились к самоуправлению.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жизнь го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рожанина и сельского жителя в эпоху Средневековья.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загадки о город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ской жизни для одноклассников.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Доказывать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что города — центры формирования новой европейской культуры и взаимодействия на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родов.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Обобщать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сведения об образовании в эпоху Средневековья.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роль уни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верситетов в развитии городов.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самостоятельную работу с опорой на содер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жание изученной главы учебника.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22.10.2018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положение и образ жиз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ни трёх основных сословий средневеково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го общества.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усиления королевской власти.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собы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тиях, свидетельствующих о противостоянии королей и пап.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появле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ния движения еретиков.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связи между Франциском Ассизским, Домиником Гусманом и церковью.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Крестовые походы. 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24.10.2018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 карте путь Крестовых похо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дов,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комментировать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его основные события.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связь между Крестовыми по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ходами и стремлением церкви повысить ав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торитет в обществе.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цели различ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ных участников Крестовых походов.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итоги Первого, Второго и Третьего крестовых походов.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само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стоятельную работу с опорой на содержание изученной главы учебника.</w:t>
            </w:r>
          </w:p>
        </w:tc>
      </w:tr>
      <w:tr w:rsidR="006C7751" w:rsidRPr="00B91538" w:rsidTr="004E2A3E">
        <w:trPr>
          <w:gridAfter w:val="1"/>
          <w:wAfter w:w="7" w:type="dxa"/>
        </w:trPr>
        <w:tc>
          <w:tcPr>
            <w:tcW w:w="15593" w:type="dxa"/>
            <w:gridSpan w:val="6"/>
          </w:tcPr>
          <w:p w:rsidR="006C7751" w:rsidRPr="00B91538" w:rsidRDefault="006C7751" w:rsidP="006C775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7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Образование централизованных государств  в Западной Европе </w:t>
            </w:r>
            <w:proofErr w:type="gramStart"/>
            <w:r w:rsidRPr="006C7751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07.11.2018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в группах состояние экономики страны, его социальные эффекты.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ослабления крепостничества, осво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Отбирать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мате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риал для сообщений о Филиппе II Августе, Филиппе IV Красивом и папе римском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Бонифации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VIII (по выбору).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12.11.2018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>о причинах утверждения нормандской династии на английском тро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Группировать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Выявлять 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новизну реформ Генриха II Плантагенета.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>причины появления Великой хартии воль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ностей и её значение для развития страны.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парламент с позиции со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словного представительства.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14.11.2018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Находить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показывать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на карте основные места военных сражений.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Логично рассказы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softHyphen/>
              <w:t>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причинах войны, готовности сторон, основных этапах.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доклад о под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виге Жанны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д'Арк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роль города Орлеана в военномпротивостоянии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19.11.2018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о последствиях Столетней войны для Франции</w:t>
            </w:r>
            <w:r w:rsidRPr="00B915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Англии.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Выделять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особенности завершения процесса объедине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ния Франции. </w:t>
            </w:r>
            <w:r w:rsidRPr="00B91538">
              <w:rPr>
                <w:rFonts w:ascii="Times New Roman" w:eastAsia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eastAsia="Times New Roman" w:hAnsi="Times New Roman"/>
                <w:sz w:val="28"/>
                <w:szCs w:val="28"/>
              </w:rPr>
              <w:t xml:space="preserve"> сущность единой централизованной власти в французском государстве.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процессы объединения в Англии и Франции.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21.11.2018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на карте Пиренейский полу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остров и расположенные на нём государ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ства.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и особенности Реконкисты.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кор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тесы с Генеральными штатами во Франции, парламентом в Англии.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26.11.2018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комментировать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стоположение страны, отдельных её частей.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процесса образова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ния самостоятельных централизованных го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сударств в Германии.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состо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яние страны с появлением Золотой буллы.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ослабления император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ской власти.</w:t>
            </w:r>
          </w:p>
        </w:tc>
      </w:tr>
      <w:tr w:rsidR="006C7751" w:rsidRPr="00B91538" w:rsidTr="003B24B8">
        <w:trPr>
          <w:gridAfter w:val="1"/>
          <w:wAfter w:w="7" w:type="dxa"/>
        </w:trPr>
        <w:tc>
          <w:tcPr>
            <w:tcW w:w="15593" w:type="dxa"/>
            <w:gridSpan w:val="6"/>
          </w:tcPr>
          <w:p w:rsidR="006C7751" w:rsidRPr="00B91538" w:rsidRDefault="006C7751" w:rsidP="006C775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77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6C7751">
              <w:rPr>
                <w:rFonts w:ascii="Times New Roman" w:hAnsi="Times New Roman"/>
                <w:b/>
                <w:sz w:val="28"/>
                <w:szCs w:val="28"/>
              </w:rPr>
              <w:t xml:space="preserve"> Славянские государства и Византия в XIV-XV веках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ind w:left="-8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Гуситское движение в Чехии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28.11.2018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Характеризовать Чехию в XIV в.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вать об отношении общества к католической церкви.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Выделять главное в информации о Яне Гусе.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Оценивать поступки Яна Гуса, его последователей и Яна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Жижки.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Называть итоги и последствия гуситского движения.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Завоевание турками - османами Бал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канского по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луострова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03.12.2018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Научатся определять термины: турки-османы.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Получат возможность научиться: называть причины падения Ви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зантийской империи и последствия осман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ского завоевания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B6E8E" w:rsidRPr="00B91538" w:rsidRDefault="005B6E8E" w:rsidP="005B6E8E">
            <w:pPr>
              <w:ind w:left="-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western"/>
              <w:rPr>
                <w:sz w:val="28"/>
                <w:szCs w:val="28"/>
              </w:rPr>
            </w:pP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05.12.2018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изменения представ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лений у средневекового европейца о мире.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значение понятия «корпоративное общество».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аргументы или опровер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жения существования корпоративной культу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Излагать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смысл дискуссии о соотноше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нии веры и разума в христианском учении.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образование и его роль в средне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вековых городах.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рассказ-экскурсию по памят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никам искусства.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softHyphen/>
              <w:t>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творчество трубадуров и вагантов.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скульптуре как «Библии для неграмотных».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Комментировать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поэзию, роман эпохи Средневековья.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Формулировать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аргументировать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точку зрения  в отношении куртуазности, рыцарской литературы и пр.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Культура Ран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него Возрож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дения. Науч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softHyphen/>
              <w:t>ные открытия и изобретения</w:t>
            </w:r>
          </w:p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Контрольная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10.12.2018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рассказ-описание по карти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не художника.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значение поня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тий: гуманизм, гуманисты, Возрождение.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мнения об образе нового че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ловека с позиции средневекового человека.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описание образа нового человека с позиции Петрарки.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Доказывать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что в XIV в. стали преоб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ладать практические знания.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связь между использованием водяного коле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са и развитием металлургии.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изобретения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книгопечатания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представление о мире человека раннего Средневековья и в поздний его пе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риод.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последствия развития мореплавания.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самостоятельную работу с опорой на содержание изученной главы учебника.</w:t>
            </w:r>
          </w:p>
        </w:tc>
      </w:tr>
      <w:tr w:rsidR="006C7751" w:rsidRPr="00B91538" w:rsidTr="002E2695">
        <w:trPr>
          <w:gridAfter w:val="1"/>
          <w:wAfter w:w="7" w:type="dxa"/>
        </w:trPr>
        <w:tc>
          <w:tcPr>
            <w:tcW w:w="15593" w:type="dxa"/>
            <w:gridSpan w:val="6"/>
          </w:tcPr>
          <w:p w:rsidR="006C7751" w:rsidRPr="00B91538" w:rsidRDefault="006C7751" w:rsidP="006C775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</w:t>
            </w:r>
            <w:r w:rsidRPr="006C7751">
              <w:rPr>
                <w:rFonts w:ascii="Times New Roman" w:hAnsi="Times New Roman"/>
                <w:b/>
                <w:sz w:val="28"/>
                <w:szCs w:val="28"/>
              </w:rPr>
              <w:t>. Страны Азии, Америки и Африки  в Средние века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12.12.2018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на карте 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комментировать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местоположение Китая.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дости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жения страны в разные эпохи правления.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восстание Красных повязок.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достижения культуры и искусства в паре, малой группе.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сообщение, доклад с помощью электронных и интернет- ресурсов.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«паспорт» страны: географическое положение, столи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ца, состав населения, религия, управление.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религию индийцев — инду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изм.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развитие страны в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до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монгольский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период.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особенности буддизма.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сообщение о своеобра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зии культуры и искусства Индии с помощью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ресурсы Интернета, электронных изданий для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подго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товки сообщений на тему истории Индии.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17.12.2018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образа жиз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>ни африканских народов и их религии.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об устройстве обществ доколумбовой Америки.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культуру майя ацтеков и инков.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уникальность культуры народов доколумбовой Америки.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территорию рас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селения народов Центральной Африки.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Выделять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своеобразие африканской культуры.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Перечислять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последствия освоения Африки европейцами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19.12.2018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Выполнять контрольные задания различной степени сложности</w:t>
            </w:r>
          </w:p>
        </w:tc>
      </w:tr>
      <w:tr w:rsidR="005B6E8E" w:rsidRPr="00B91538" w:rsidTr="006C26D8">
        <w:trPr>
          <w:gridAfter w:val="1"/>
          <w:wAfter w:w="7" w:type="dxa"/>
        </w:trPr>
        <w:tc>
          <w:tcPr>
            <w:tcW w:w="8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1" w:type="dxa"/>
          </w:tcPr>
          <w:p w:rsidR="005B6E8E" w:rsidRPr="00B91538" w:rsidRDefault="005B6E8E" w:rsidP="005B6E8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Итогов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ая контрольная работа </w:t>
            </w: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 курсу истории средних веков.</w:t>
            </w:r>
          </w:p>
        </w:tc>
        <w:tc>
          <w:tcPr>
            <w:tcW w:w="1276" w:type="dxa"/>
          </w:tcPr>
          <w:p w:rsidR="005B6E8E" w:rsidRPr="00B91538" w:rsidRDefault="005B6E8E" w:rsidP="005B6E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24.12.2018</w:t>
            </w:r>
          </w:p>
        </w:tc>
        <w:tc>
          <w:tcPr>
            <w:tcW w:w="1418" w:type="dxa"/>
          </w:tcPr>
          <w:p w:rsidR="005B6E8E" w:rsidRPr="00B91538" w:rsidRDefault="005B6E8E" w:rsidP="005B6E8E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смысл понятия «Средневе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ковье».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 xml:space="preserve">Раскрывать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сущность феодальных от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ношений.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5B6E8E" w:rsidRPr="00B91538" w:rsidRDefault="005B6E8E" w:rsidP="005B6E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отно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softHyphen/>
              <w:t xml:space="preserve">шения короля, церкви и общества в разные периоды Средневековья. 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, какие процессы способствовали формированию человека новой эпохи. </w:t>
            </w:r>
          </w:p>
        </w:tc>
      </w:tr>
    </w:tbl>
    <w:p w:rsidR="00A21B2D" w:rsidRPr="00B91538" w:rsidRDefault="00435770" w:rsidP="004B1D97">
      <w:pPr>
        <w:pStyle w:val="western"/>
        <w:spacing w:after="0"/>
        <w:jc w:val="center"/>
        <w:rPr>
          <w:b/>
          <w:sz w:val="28"/>
          <w:szCs w:val="28"/>
        </w:rPr>
      </w:pPr>
      <w:r w:rsidRPr="00B91538">
        <w:rPr>
          <w:b/>
          <w:sz w:val="28"/>
          <w:szCs w:val="28"/>
        </w:rPr>
        <w:t>История России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1560"/>
        <w:gridCol w:w="1417"/>
        <w:gridCol w:w="218"/>
        <w:gridCol w:w="45"/>
        <w:gridCol w:w="15"/>
        <w:gridCol w:w="6"/>
        <w:gridCol w:w="142"/>
        <w:gridCol w:w="7794"/>
        <w:gridCol w:w="235"/>
        <w:gridCol w:w="49"/>
      </w:tblGrid>
      <w:tr w:rsidR="00B35D6A" w:rsidRPr="00B91538" w:rsidTr="006C7751">
        <w:trPr>
          <w:gridAfter w:val="2"/>
          <w:wAfter w:w="284" w:type="dxa"/>
          <w:trHeight w:val="690"/>
        </w:trPr>
        <w:tc>
          <w:tcPr>
            <w:tcW w:w="709" w:type="dxa"/>
            <w:vMerge w:val="restart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№ п /п</w:t>
            </w:r>
          </w:p>
        </w:tc>
        <w:tc>
          <w:tcPr>
            <w:tcW w:w="2693" w:type="dxa"/>
            <w:vMerge w:val="restart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3" w:type="dxa"/>
            <w:vMerge w:val="restart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60" w:type="dxa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  <w:r w:rsidRPr="00B915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B35D6A" w:rsidRPr="00B91538" w:rsidRDefault="00B35D6A" w:rsidP="00B35D6A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6"/>
            <w:vMerge w:val="restart"/>
          </w:tcPr>
          <w:p w:rsidR="00B35D6A" w:rsidRPr="00B91538" w:rsidRDefault="00B35D6A" w:rsidP="004357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Виды деятельности (элементы содержания, контроль)</w:t>
            </w:r>
          </w:p>
        </w:tc>
      </w:tr>
      <w:tr w:rsidR="00B35D6A" w:rsidRPr="00B91538" w:rsidTr="006C7751">
        <w:trPr>
          <w:gridAfter w:val="2"/>
          <w:wAfter w:w="284" w:type="dxa"/>
          <w:trHeight w:val="915"/>
        </w:trPr>
        <w:tc>
          <w:tcPr>
            <w:tcW w:w="709" w:type="dxa"/>
            <w:vMerge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35D6A" w:rsidRPr="00B91538" w:rsidRDefault="00B35D6A" w:rsidP="00B35D6A">
            <w:pPr>
              <w:pStyle w:val="western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0" w:type="dxa"/>
            <w:gridSpan w:val="6"/>
            <w:vMerge/>
          </w:tcPr>
          <w:p w:rsidR="00B35D6A" w:rsidRPr="00B91538" w:rsidRDefault="00B35D6A" w:rsidP="0043577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2340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A02340" w:rsidRPr="00B91538" w:rsidRDefault="00A02340" w:rsidP="00435770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02340" w:rsidRPr="00B91538" w:rsidRDefault="00A02340" w:rsidP="00435770">
            <w:pPr>
              <w:pStyle w:val="western"/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 w:rsidR="00A02340" w:rsidRPr="00B91538" w:rsidRDefault="00A02340" w:rsidP="0043577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02340" w:rsidRPr="00B91538" w:rsidRDefault="00A02340" w:rsidP="00435770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6"/>
          </w:tcPr>
          <w:p w:rsidR="00A02340" w:rsidRPr="00B91538" w:rsidRDefault="00A02340" w:rsidP="0043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D6A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B35D6A" w:rsidRPr="00B91538" w:rsidRDefault="00B35D6A" w:rsidP="00175483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915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B35D6A" w:rsidRPr="00B91538" w:rsidRDefault="00B35D6A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B91538">
              <w:rPr>
                <w:rFonts w:eastAsiaTheme="minorHAnsi"/>
                <w:b/>
                <w:bCs/>
                <w:sz w:val="28"/>
                <w:szCs w:val="28"/>
              </w:rPr>
              <w:t>Введение. Наша Родина - Россия</w:t>
            </w:r>
          </w:p>
        </w:tc>
        <w:tc>
          <w:tcPr>
            <w:tcW w:w="993" w:type="dxa"/>
          </w:tcPr>
          <w:p w:rsidR="00B35D6A" w:rsidRPr="00B91538" w:rsidRDefault="00B35D6A" w:rsidP="004357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26.12.2018</w:t>
            </w:r>
          </w:p>
        </w:tc>
        <w:tc>
          <w:tcPr>
            <w:tcW w:w="1417" w:type="dxa"/>
          </w:tcPr>
          <w:p w:rsidR="00B35D6A" w:rsidRPr="00B91538" w:rsidRDefault="00B35D6A" w:rsidP="00435770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6"/>
          </w:tcPr>
          <w:p w:rsidR="00B35D6A" w:rsidRPr="00B91538" w:rsidRDefault="00B35D6A" w:rsidP="00175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B35D6A" w:rsidRPr="00B91538" w:rsidRDefault="00B35D6A" w:rsidP="00175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B35D6A" w:rsidRPr="00B91538" w:rsidRDefault="00B35D6A" w:rsidP="00175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Используя историческую карту, 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своеобразие геополитического положения России;</w:t>
            </w:r>
          </w:p>
          <w:p w:rsidR="00B35D6A" w:rsidRPr="00B91538" w:rsidRDefault="00B35D6A" w:rsidP="001754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 кратко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источники, рассказывающие об истории России;</w:t>
            </w:r>
          </w:p>
          <w:p w:rsidR="00B35D6A" w:rsidRPr="00B91538" w:rsidRDefault="00B35D6A" w:rsidP="00175483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890B22">
        <w:trPr>
          <w:gridAfter w:val="2"/>
          <w:wAfter w:w="284" w:type="dxa"/>
        </w:trPr>
        <w:tc>
          <w:tcPr>
            <w:tcW w:w="15592" w:type="dxa"/>
            <w:gridSpan w:val="11"/>
          </w:tcPr>
          <w:p w:rsidR="006C7751" w:rsidRPr="00B91538" w:rsidRDefault="006C7751" w:rsidP="006C7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6C7751">
              <w:rPr>
                <w:rFonts w:ascii="Times New Roman" w:hAnsi="Times New Roman"/>
                <w:b/>
                <w:bCs/>
                <w:sz w:val="28"/>
                <w:szCs w:val="28"/>
              </w:rPr>
              <w:t>. Народы и государства на территории нашей страны в древности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09.01.2019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55" w:type="dxa"/>
            <w:gridSpan w:val="7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 на карте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расселение древнего человека по территории России,  стоянки древних людей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знания по истории Древнего мира об особенностях первобытного общества, </w:t>
            </w:r>
          </w:p>
          <w:p w:rsidR="006C7751" w:rsidRPr="00B91538" w:rsidRDefault="006C7751" w:rsidP="006C7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Описывать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Приводить примеры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межэтнических контактов и взаимодействий народов;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Устанавливать причинно-следственные связи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14.01.2019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55" w:type="dxa"/>
            <w:gridSpan w:val="7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определении проблемы и постановке целей урока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на карте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районы древнего земледелия, скотоводства, ремесла на территории России;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знания по истории Древнего мира об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особенностях первобытного общества;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Описывать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Приводить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примеры распада первобытного строя;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Устанавливать причинно-следственные связи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(на основе информации о производящем хозяйстве и распаде первобытнообщинного строя)</w:t>
            </w:r>
            <w:proofErr w:type="gramStart"/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существлять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самооценку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Образование первых государств</w:t>
            </w: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16.01.2019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55" w:type="dxa"/>
            <w:gridSpan w:val="7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определении проблемы и постановке целей урока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древние государства Поволжья, Кавказа и Северного Причерноморья;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Раскрывать смысл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понятий «государство», «народ»;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Описывать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Приводить примеры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межэтнических контактов и взаимодействий народов;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Устанавливать причинно-следственные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связи (на основе информации об истории древних государств); 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rFonts w:eastAsiaTheme="minorHAnsi"/>
                <w:sz w:val="28"/>
                <w:szCs w:val="2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21.01.2019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55" w:type="dxa"/>
            <w:gridSpan w:val="7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вече, вервь, дань, бортничество, колонизация;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 условиях жизни восточных славян, используя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текст и иллюстрации в учебнике, историческую карту;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подсечно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-огневую и переложную системы обработки земли,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выдвигать гипотезы 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причинах их распространения на тех или иных территориях;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орудия труда и оружие славян;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Описывать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жилище славян;</w:t>
            </w: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Осуществлять</w:t>
            </w:r>
            <w:r w:rsidRPr="00B91538">
              <w:rPr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b/>
                <w:bCs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Повторительно-обобщающий урок по теме I </w:t>
            </w:r>
            <w:r w:rsidRPr="00B9153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23.01.2019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55" w:type="dxa"/>
            <w:gridSpan w:val="7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определении 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r w:rsidRPr="00B91538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 форме ОГЭ (в упрощенной форме)</w:t>
            </w:r>
          </w:p>
        </w:tc>
      </w:tr>
      <w:tr w:rsidR="006C7751" w:rsidRPr="00B91538" w:rsidTr="00B42EB2">
        <w:trPr>
          <w:gridAfter w:val="1"/>
          <w:wAfter w:w="49" w:type="dxa"/>
        </w:trPr>
        <w:tc>
          <w:tcPr>
            <w:tcW w:w="15827" w:type="dxa"/>
            <w:gridSpan w:val="12"/>
          </w:tcPr>
          <w:p w:rsidR="006C7751" w:rsidRPr="00B91538" w:rsidRDefault="006C7751" w:rsidP="006C7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6C7751">
              <w:rPr>
                <w:rFonts w:ascii="Times New Roman" w:hAnsi="Times New Roman"/>
                <w:b/>
                <w:bCs/>
                <w:sz w:val="28"/>
                <w:szCs w:val="28"/>
              </w:rPr>
              <w:t>. Русь в IX — первой половине XII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rFonts w:eastAsiaTheme="minorHAnsi"/>
                <w:sz w:val="28"/>
                <w:szCs w:val="28"/>
              </w:rPr>
              <w:t>Первые известия о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28.01.2019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: летопись, варяги, Русь, норманны; 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Высказывать и аргументировать мнение о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происхождении славян;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Скандинавию. Новгород, Ладогу, путь «Из варяг в греки»;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Описывать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 занятия, облик руссов;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мнение об этимологии слова «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русь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(на основе работы с текстом учебника, дополнительными источниками информации);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Приводить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примеры исторических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источников;Осуществлять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Становление Древнерусского </w:t>
            </w: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30.01.2019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Раскрывать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 причины и называть время образования Древнерусского государства. </w:t>
            </w: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, почему первые русские 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князья были иноплеменниками. </w:t>
            </w: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 смысл понятий: государство, князь, дружина, полюдье. </w:t>
            </w: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Cs/>
                <w:sz w:val="28"/>
                <w:szCs w:val="2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04.02.2019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Систематизировать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B91538">
              <w:rPr>
                <w:rFonts w:ascii="Times New Roman" w:hAnsi="Times New Roman"/>
                <w:b/>
                <w:iCs/>
                <w:sz w:val="28"/>
                <w:szCs w:val="28"/>
              </w:rPr>
              <w:t>Приводить примеры</w:t>
            </w:r>
            <w:r w:rsidRPr="00B91538">
              <w:rPr>
                <w:rFonts w:ascii="Times New Roman" w:hAnsi="Times New Roman"/>
                <w:iCs/>
                <w:sz w:val="28"/>
                <w:szCs w:val="28"/>
              </w:rPr>
              <w:t xml:space="preserve"> взаимоотношений Древней Руси с соседними племенами и государствами. 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06.02.2019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митрополит, епископ;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Корсунь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внутреннюю и внешнюю политику Владимира;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 причины, дату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принятия христианства на Руси  (на основе работы с текстом учебника);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Считать,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сколько лет существует христианство в нашей стране;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 краткую характеристику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Владимира Святославовича;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Давать оценку значению принятия христианства на Руси;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11.02.2019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династический брак, усобица;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Составлять схему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«Борьба за власть между сыновьями Владимира» (на основе текста учебника);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 территорию Руси при Ярославе;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внутреннюю и внешнюю политику Ярослава;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управление государством при Ярославе и при предыдущих правителях;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 краткую характеристику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Ярослава Мудрого.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13.02.2019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понятий: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княжеские усобицы, раздробленность, ростовщик, устав;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 территорию Руси при Ярославичах;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положение Руси при Ярославе Мудром и при Ярославичах;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княжеских усобицах;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Любеческого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съезда князей;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внутреннюю и внешнюю политику Владимира Мономаха;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ь самооценку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18.02.2019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боярин, вотчина, холоп, закуп, рядович, смерд, люди, общество, митрополит, монастырь, резиденция, епископ;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Участвовать в работе группы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(осуществлять групповую работу,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презентацию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результата групповой работы);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20.02.2019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мозаика, фреска, миниатюра, житие, граффити, самобытность;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Описывать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памятники древнерусского зодчества (Софийские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соборы в Киеве и Новгороде),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их с Софийским собором в Константинополе,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сходства и различия;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Описывать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произведения древнерусского изобразительного искусства (фрески, иконы, мозаика);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Соотносить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информацию учебника о художественном ремесле с иллюстрациями на рабочем листе;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Преобразовывать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текст в таблицу (С.93);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25.02.2019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слобода, образ жизни;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Решать проблемные задания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образ жизни различных слоев древнерусского населения;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 в работе группы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, осуществлять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презентацию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результата групповой работы;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27.02.2019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определении 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место Руси в системе европейских государств;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 внешней политики Руси;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Повторительно-обобщающий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урок по теме II «</w:t>
            </w:r>
            <w:r w:rsidRPr="00B9153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Русь в IX — первой половине XII в.»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04.03.2019</w:t>
            </w:r>
          </w:p>
        </w:tc>
        <w:tc>
          <w:tcPr>
            <w:tcW w:w="1417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504" w:type="dxa"/>
            <w:gridSpan w:val="8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Актуализировать и систематизировать информацию по теме «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Древняя Русь в VIII - первой половине XI вв.»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Выполнять практические и проверочные задания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(в т.ч. тестового характера по образцу ОГЭ);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работы и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ошибок;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суждение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наследия Древней Руси для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современного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общества;Осуществлять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4D21B6">
        <w:tc>
          <w:tcPr>
            <w:tcW w:w="15876" w:type="dxa"/>
            <w:gridSpan w:val="13"/>
          </w:tcPr>
          <w:p w:rsidR="006C7751" w:rsidRPr="00B91538" w:rsidRDefault="006C7751" w:rsidP="006C7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75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III. Русь в середине ХII — начале XIII в.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06.03.2019</w:t>
            </w:r>
          </w:p>
        </w:tc>
        <w:tc>
          <w:tcPr>
            <w:tcW w:w="1701" w:type="dxa"/>
            <w:gridSpan w:val="5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Pr="00B91538" w:rsidRDefault="006C7751" w:rsidP="006C7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Называть и раскрывать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и последствия раздробленности (на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основе работы с текстом учебника);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и аргументировать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характере взаимоотношений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Руси со степью;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историю Руси и историю Англии (Игорь Новгород-Северский-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Ричард Львиное сердце);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взаимооценкувовать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политическая раздробленность, уделы;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крупнейшие княжества Руси XII- начала XIII вв.;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 схему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«Причины политической раздробленности» (на основе информации учебника);</w:t>
            </w: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11.03.2019</w:t>
            </w:r>
          </w:p>
        </w:tc>
        <w:tc>
          <w:tcPr>
            <w:tcW w:w="1701" w:type="dxa"/>
            <w:gridSpan w:val="5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220" w:type="dxa"/>
            <w:gridSpan w:val="4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территорию Владимиро-Суздальского княжества;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Систематизировать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информацию (на основе работы с текстом составлять таблицу);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одного из князей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Всладимиро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-Суздальской Руси (на выбор)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rFonts w:eastAsiaTheme="minorHAnsi"/>
                <w:sz w:val="28"/>
                <w:szCs w:val="28"/>
              </w:rPr>
              <w:t>Новгородская республика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13.03.2019</w:t>
            </w:r>
          </w:p>
        </w:tc>
        <w:tc>
          <w:tcPr>
            <w:tcW w:w="1695" w:type="dxa"/>
            <w:gridSpan w:val="4"/>
          </w:tcPr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6" w:type="dxa"/>
            <w:gridSpan w:val="5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республика, тысяцкий, владыка, посадник;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 Новгородской земли;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 особенностях политической жизни Новгородской республики;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берестяные грамоты как исторический источник;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Анализировать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документ (по вопросам, с.122)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 Южные и юго-</w:t>
            </w: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западные русские княжества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18.03.2019</w:t>
            </w:r>
          </w:p>
        </w:tc>
        <w:tc>
          <w:tcPr>
            <w:tcW w:w="1680" w:type="dxa"/>
            <w:gridSpan w:val="3"/>
          </w:tcPr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1" w:type="dxa"/>
            <w:gridSpan w:val="6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 определении 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смысл понятий: князь, боярин;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Участвовать в работе группы</w:t>
            </w:r>
            <w:r w:rsidRPr="00B9153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(с информацией об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особенностях Киевского, Черниговского, Смоленского, Галицко-Волынского княжеств);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751" w:rsidRPr="00B91538" w:rsidTr="006C7751"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 по</w:t>
            </w: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 теме III « </w:t>
            </w:r>
            <w:r w:rsidRPr="00B9153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Русь в середине ХII — начале XIII в.»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20.03.2019</w:t>
            </w:r>
          </w:p>
        </w:tc>
        <w:tc>
          <w:tcPr>
            <w:tcW w:w="1680" w:type="dxa"/>
            <w:gridSpan w:val="3"/>
          </w:tcPr>
          <w:p w:rsidR="006C7751" w:rsidRPr="00B91538" w:rsidRDefault="006C7751" w:rsidP="006C7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1" w:type="dxa"/>
            <w:gridSpan w:val="6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Актуализировать и систематизировать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информацию по изученному периоду;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общие черты и особенности развития  Руси и Западной Европе;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суждения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периода раздробленности для современного общества;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Выполнять тестовые контрольные задания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 истории периода раздробленности (в т.ч. по образцу заданий ОГЭ);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Осуществлять анализ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работы и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коррекцию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ошибок;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6C7751" w:rsidRPr="00B91538" w:rsidTr="00873BA2">
        <w:tc>
          <w:tcPr>
            <w:tcW w:w="15876" w:type="dxa"/>
            <w:gridSpan w:val="13"/>
          </w:tcPr>
          <w:p w:rsidR="006C7751" w:rsidRPr="00B91538" w:rsidRDefault="006C7751" w:rsidP="006C7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6C7751">
              <w:rPr>
                <w:rFonts w:ascii="Times New Roman" w:hAnsi="Times New Roman"/>
                <w:b/>
                <w:bCs/>
                <w:sz w:val="28"/>
                <w:szCs w:val="28"/>
              </w:rPr>
              <w:t>. Русские земли в середине XIII — XIV в.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01.04.2019</w:t>
            </w:r>
          </w:p>
        </w:tc>
        <w:tc>
          <w:tcPr>
            <w:tcW w:w="1635" w:type="dxa"/>
            <w:gridSpan w:val="2"/>
          </w:tcPr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2" w:type="dxa"/>
            <w:gridSpan w:val="5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направления походов монгольских завоевателей;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Изучать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материалы, свидетельствующие о походах монгольских завоевателей (исторические карты, отрывки из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летописей), 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сопоставлять и обобщать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содержащуюся в них информацию;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причинах поражения русско-половецких войск в битве на реке Калке;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успехов монголов;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91538">
              <w:rPr>
                <w:rFonts w:eastAsiaTheme="minorHAnsi"/>
                <w:sz w:val="28"/>
                <w:szCs w:val="28"/>
              </w:rPr>
              <w:t>Батыево</w:t>
            </w:r>
            <w:proofErr w:type="spellEnd"/>
            <w:r w:rsidRPr="00B91538">
              <w:rPr>
                <w:rFonts w:eastAsiaTheme="minorHAnsi"/>
                <w:sz w:val="28"/>
                <w:szCs w:val="2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03.04.2019</w:t>
            </w:r>
          </w:p>
        </w:tc>
        <w:tc>
          <w:tcPr>
            <w:tcW w:w="1635" w:type="dxa"/>
            <w:gridSpan w:val="2"/>
          </w:tcPr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2" w:type="dxa"/>
            <w:gridSpan w:val="5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определении проблемы и постановке целей урока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на карте направления походов Батыя, города, оказавшие особенно ожесточенное сопротивление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Изучать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сопоставлять и обобщать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содержащуюся в них информацию;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 хронологическую таблицу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основных событий, связанных с походами Батыя на Русь;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военных неудач русских князей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рефлексию собственной деятельности на у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роке.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08.04.2019</w:t>
            </w:r>
          </w:p>
        </w:tc>
        <w:tc>
          <w:tcPr>
            <w:tcW w:w="1635" w:type="dxa"/>
            <w:gridSpan w:val="2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02" w:type="dxa"/>
            <w:gridSpan w:val="5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на карте места сражений новгородских войск со шведскими войсками и крестоносцами;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значение данных сражений для дальнейшей истории русских земель;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Составлять характеристику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Александра Невского, используя дополнительные источники информации;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10.04.2019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 на карте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границы, основные части, крупнейшие города Золотой Орды;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хан, баскак, ярлык, «ордынский выход»;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чем выражалась зависимость русских земель от Золотой Орды;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 и 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повинности населения русских земель;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борьбе русского народа против установления ордынского владычества;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rFonts w:eastAsiaTheme="minorHAnsi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15.04.2019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территорию Великого княжества Литовского;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политику литовских князей;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быстрого роста территорий Литвы за счет русских земель;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присоединения русских земель к Великому княжеству Литовскому;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Работать с текстом учебника, документами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, предложенными в нём: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- отвечать на вопросы, делать выводы;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- анализировать высказывания историков, делать выводы;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17.04.2019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Выделять и 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следствия объединения  земель вокруг Москвы;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Начать составление схемы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Высказывать и аргументировать оценочное мнение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деятельности Ивана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Калиты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22.04.2019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Выделять основные понятия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: манёвр;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 на карте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место Куликовской битвы;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Рассказывать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аргументированное суждение о значении Куликовской битвы;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 дату, высказывать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причинах и последствиях набега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Тохтамыша</w:t>
            </w:r>
            <w:proofErr w:type="spellEnd"/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Продолжить составление схемы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«Династия Московских князей»;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Оценивать историческую роль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Дмитрия Донского, Сергия Радонежского, митрополита Алексия;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24.04.2019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канон, архитектурный ансамбль, эпос;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влияние ордынского нашествия на развитие русской культуры;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Выявлять общее и особенное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 развитии культуры разных княжеств;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Работать с текстами документов, отвечать на вопросы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 текстам;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Тульский край в истории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и культуре Руси</w:t>
            </w: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29.04.2019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Называть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племена, населявшие территорию Тульского края в древности;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Описывать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занятия и быт вятичей;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Актуализировать информацию о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Черниговском княжестве и его особенностях;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Работать с текстом документов, рабочим листом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- отвечать на вопросы, делать выводы;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 xml:space="preserve">- анализировать высказывания историков, делать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выводы;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rPr>
          <w:gridAfter w:val="2"/>
          <w:wAfter w:w="284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 Повторительно-</w:t>
            </w: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обобщающий урок по теме IV «</w:t>
            </w:r>
            <w:r w:rsidRPr="00B91538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06.05.2019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Актуализировать и систематизировать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исторический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lastRenderedPageBreak/>
              <w:t>материал по теме «Русские земли  в середине XIII-XIV вв.»;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Выполнять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проверочные задания по истории России данного периода;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коррекцию знаний</w:t>
            </w:r>
            <w:r w:rsidRPr="00B9153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1717F1">
        <w:trPr>
          <w:gridAfter w:val="2"/>
          <w:wAfter w:w="284" w:type="dxa"/>
        </w:trPr>
        <w:tc>
          <w:tcPr>
            <w:tcW w:w="15592" w:type="dxa"/>
            <w:gridSpan w:val="11"/>
          </w:tcPr>
          <w:p w:rsidR="006C7751" w:rsidRPr="00B91538" w:rsidRDefault="006C7751" w:rsidP="006C77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</w:t>
            </w:r>
            <w:r w:rsidRPr="006C7751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единого Русского государства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Русские земли на политической карте Европы и мира в на-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чале XV в.</w:t>
            </w: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08.05.2019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Участвовать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 определении 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централизация;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государства Европы и русские княжества;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главные причины централизации на Руси и в Европе;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Соотносить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информацию из разных источников (текст учебника, иллюстрации, карта);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рефлексию собственной деятельности на уроке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13.05.2019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поместье, помещик, служилые люди;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Показывать на исторической карте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расширение территории Московского княжества;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Продолжить составление схемы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«ДинастияМосковских князей»;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социально-экономическое и политическое развитие;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Выделять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причины и последствия феодальной войны, причины победы Василия II Темного;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рефлексию собственной деятельности на уроке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15.05.2019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определении проблемы и постановке целей урока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Раскрывать смысл понятий: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транзитная торговля, ясак;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на исторической карте новые государства на рубежах Руси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социально-экономическое и политическое развитие новых государств</w:t>
            </w:r>
            <w:r w:rsidRPr="00B9153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Выделять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главное в тексте учебника (на основе работы с информацией о Тимуре, Улу-Мухаммеде);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причины и последствия распада Золотой Орды;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Осуществлять рефлексию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собственной деятельности на уроке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20.05.2019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определении проблемы и постановке целей урока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Планировать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свою работу на уроке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Раскрывать смысл понятий: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Боярская дума, воевода, герб, кормление, держава, местничество, налоги, скипетр;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Показывать на исторической карте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территорию Московского государства, р. Угра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; 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политическое устройство   русского государства при Иване </w:t>
            </w:r>
            <w:r w:rsidRPr="00B9153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Указывать хронологические рамки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процесса становления единого Русского государства;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Выделять главное в тексте учебника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(на основе работы с информацией о политике Ивана </w:t>
            </w:r>
            <w:r w:rsidRPr="00B9153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Объяснять причины и последствия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ликвидации ордынского ига;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22.05.2019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Раскрывать смысл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понятий: догмат, автокефалия;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Определять роль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православной церкви в становлении российской государственности;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взаимоотношения церкви с великокняжеской властью;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Объяснять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значение выражения «Москва - Третий Рим»;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мнение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причинных появления ересей;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взгляды иосифлян и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нестяжателей;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27.05.2019</w:t>
            </w:r>
          </w:p>
        </w:tc>
        <w:tc>
          <w:tcPr>
            <w:tcW w:w="1843" w:type="dxa"/>
            <w:gridSpan w:val="6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</w:tcPr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Раскрывать смысл понятий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казаки, пожилое, посадские люди, чин, привилегии;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социальное развитие Русского государства  XV века;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 причины и значение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принятия судебника  Иваном I</w:t>
            </w:r>
            <w:r w:rsidRPr="00B9153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Выделять (в тексте учебника) и называть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основные признаки социальных групп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характеризовать </w:t>
            </w:r>
            <w:proofErr w:type="spellStart"/>
            <w:r w:rsidRPr="00B91538">
              <w:rPr>
                <w:rFonts w:ascii="Times New Roman" w:hAnsi="Times New Roman"/>
                <w:sz w:val="28"/>
                <w:szCs w:val="28"/>
              </w:rPr>
              <w:t>их;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693" w:type="dxa"/>
            <w:vMerge w:val="restart"/>
          </w:tcPr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>Формирование культурного пространства единого Российского государства</w:t>
            </w:r>
          </w:p>
          <w:p w:rsidR="006C7751" w:rsidRPr="00B91538" w:rsidRDefault="006C7751" w:rsidP="006C77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</w:t>
            </w:r>
            <w:r w:rsidRPr="00B91538">
              <w:rPr>
                <w:rFonts w:ascii="Times New Roman" w:eastAsiaTheme="minorHAnsi" w:hAnsi="Times New Roman"/>
                <w:sz w:val="28"/>
                <w:szCs w:val="28"/>
              </w:rPr>
              <w:t xml:space="preserve"> по теме V</w:t>
            </w:r>
            <w:r w:rsidRPr="00B91538">
              <w:rPr>
                <w:rFonts w:ascii="Times New Roman" w:eastAsiaTheme="minorHAnsi" w:hAnsi="Times New Roman"/>
                <w:b/>
                <w:sz w:val="28"/>
                <w:szCs w:val="28"/>
              </w:rPr>
              <w:t>«Формирование единого Русского государства»</w:t>
            </w:r>
          </w:p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1</w:t>
            </w:r>
          </w:p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29.05.2019</w:t>
            </w:r>
          </w:p>
        </w:tc>
        <w:tc>
          <w:tcPr>
            <w:tcW w:w="1843" w:type="dxa"/>
            <w:gridSpan w:val="6"/>
            <w:vMerge w:val="restart"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  <w:vMerge w:val="restart"/>
          </w:tcPr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Участвовать в определении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проблемы и постановке целей урока;</w:t>
            </w:r>
          </w:p>
          <w:p w:rsidR="006C7751" w:rsidRPr="00B91538" w:rsidRDefault="006C7751" w:rsidP="006C7751">
            <w:pPr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свою работу на уроке;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 понятия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: поэма, регалии;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 таблицу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«Культура Руси в XV в.»;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основные жанры религиозной и светской литературы данного периода;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рефлексию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собственной деятельности на уроке.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Актуализировать и систематизировать 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>исторический материал по теме «Формирование единого Русского государства»;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Высказывать суждения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о значении наследия XV вв. для современного общества;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 проверочные задания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по истории России данного периода (в т.ч. по типологии ОГЭ);</w:t>
            </w:r>
          </w:p>
          <w:p w:rsidR="006C7751" w:rsidRPr="00B91538" w:rsidRDefault="006C7751" w:rsidP="006C77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Осуществлять коррекцию</w:t>
            </w:r>
            <w:r w:rsidRPr="00B91538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  <w:p w:rsidR="006C7751" w:rsidRPr="00B91538" w:rsidRDefault="006C7751" w:rsidP="006C77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9153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самооценку и </w:t>
            </w:r>
            <w:proofErr w:type="spellStart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взаимооценку</w:t>
            </w:r>
            <w:proofErr w:type="spellEnd"/>
            <w:r w:rsidRPr="00B9153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C7751" w:rsidRPr="00B91538" w:rsidTr="006C7751">
        <w:trPr>
          <w:gridAfter w:val="1"/>
          <w:wAfter w:w="49" w:type="dxa"/>
        </w:trPr>
        <w:tc>
          <w:tcPr>
            <w:tcW w:w="709" w:type="dxa"/>
            <w:tcBorders>
              <w:top w:val="nil"/>
            </w:tcBorders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B91538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vMerge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C7751" w:rsidRPr="00B91538" w:rsidRDefault="006C7751" w:rsidP="006C7751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Merge/>
          </w:tcPr>
          <w:p w:rsidR="006C7751" w:rsidRPr="00B91538" w:rsidRDefault="006C7751" w:rsidP="006C7751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029" w:type="dxa"/>
            <w:gridSpan w:val="2"/>
            <w:vMerge/>
          </w:tcPr>
          <w:p w:rsidR="006C7751" w:rsidRPr="00B91538" w:rsidRDefault="006C7751" w:rsidP="006C7751">
            <w:pPr>
              <w:pStyle w:val="western"/>
              <w:rPr>
                <w:sz w:val="28"/>
                <w:szCs w:val="28"/>
              </w:rPr>
            </w:pPr>
          </w:p>
        </w:tc>
      </w:tr>
    </w:tbl>
    <w:p w:rsidR="00435770" w:rsidRPr="00B91538" w:rsidRDefault="00435770" w:rsidP="00BE3FE6">
      <w:pPr>
        <w:pStyle w:val="western"/>
        <w:spacing w:after="0"/>
        <w:jc w:val="both"/>
        <w:rPr>
          <w:sz w:val="28"/>
          <w:szCs w:val="28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6C7751" w:rsidRDefault="006C7751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</w:p>
    <w:p w:rsidR="00A02340" w:rsidRPr="00B91538" w:rsidRDefault="00A02340" w:rsidP="00A02340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 w:cs="Times New Roman"/>
          <w:sz w:val="28"/>
          <w:szCs w:val="28"/>
          <w:u w:val="single"/>
        </w:rPr>
      </w:pPr>
      <w:r w:rsidRPr="00B91538">
        <w:rPr>
          <w:rStyle w:val="FontStyle137"/>
          <w:rFonts w:ascii="Times New Roman" w:hAnsi="Times New Roman" w:cs="Times New Roman"/>
          <w:sz w:val="28"/>
          <w:szCs w:val="28"/>
          <w:u w:val="single"/>
        </w:rPr>
        <w:t>Перечень учебно-методического обеспечения</w:t>
      </w:r>
    </w:p>
    <w:p w:rsidR="00A02340" w:rsidRPr="00B91538" w:rsidRDefault="00A02340" w:rsidP="00A02340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</w:rPr>
      </w:pPr>
      <w:r w:rsidRPr="00B91538">
        <w:rPr>
          <w:rFonts w:ascii="Times New Roman" w:hAnsi="Times New Roman"/>
          <w:b/>
          <w:iCs/>
          <w:sz w:val="28"/>
          <w:szCs w:val="28"/>
        </w:rPr>
        <w:t>Программно-нормативное обеспечение:</w:t>
      </w:r>
    </w:p>
    <w:p w:rsidR="00A02340" w:rsidRPr="00B91538" w:rsidRDefault="00A02340" w:rsidP="00A023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A02340" w:rsidRPr="00B91538" w:rsidRDefault="00A02340" w:rsidP="00A023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Примерные программы по учебным предметам. История. 5-9 классы: проект. – 2-е изд. – М.: Просвещение, 2011.</w:t>
      </w:r>
    </w:p>
    <w:p w:rsidR="00A02340" w:rsidRPr="00B91538" w:rsidRDefault="00A02340" w:rsidP="00A023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10" w:history="1">
        <w:r w:rsidRPr="00B91538">
          <w:rPr>
            <w:rStyle w:val="a7"/>
            <w:rFonts w:ascii="Times New Roman" w:hAnsi="Times New Roman"/>
            <w:sz w:val="28"/>
            <w:szCs w:val="28"/>
          </w:rPr>
          <w:t>http://минобрнауки.рф/документы/3483</w:t>
        </w:r>
      </w:hyperlink>
      <w:r w:rsidRPr="00B91538">
        <w:rPr>
          <w:rFonts w:ascii="Times New Roman" w:hAnsi="Times New Roman"/>
          <w:sz w:val="28"/>
          <w:szCs w:val="28"/>
        </w:rPr>
        <w:t>).</w:t>
      </w:r>
    </w:p>
    <w:p w:rsidR="00A02340" w:rsidRPr="00B91538" w:rsidRDefault="00A02340" w:rsidP="00A02340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Историко-культурный стандарт (</w:t>
      </w:r>
      <w:hyperlink r:id="rId11" w:history="1">
        <w:r w:rsidRPr="00B91538">
          <w:rPr>
            <w:rStyle w:val="a7"/>
            <w:rFonts w:ascii="Times New Roman" w:hAnsi="Times New Roman"/>
            <w:sz w:val="28"/>
            <w:szCs w:val="28"/>
          </w:rPr>
          <w:t>http://минобрнауки.рф/документы/3483</w:t>
        </w:r>
      </w:hyperlink>
      <w:r w:rsidRPr="00B91538">
        <w:rPr>
          <w:rFonts w:ascii="Times New Roman" w:hAnsi="Times New Roman"/>
          <w:sz w:val="28"/>
          <w:szCs w:val="28"/>
        </w:rPr>
        <w:t>).</w:t>
      </w:r>
    </w:p>
    <w:p w:rsidR="00A02340" w:rsidRPr="004B1D97" w:rsidRDefault="00A02340" w:rsidP="004B1D9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B91538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B91538">
        <w:rPr>
          <w:rFonts w:ascii="Times New Roman" w:hAnsi="Times New Roman"/>
          <w:sz w:val="28"/>
          <w:szCs w:val="28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:rsidR="00A02340" w:rsidRPr="00B91538" w:rsidRDefault="00A02340" w:rsidP="00A02340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B91538">
        <w:rPr>
          <w:rStyle w:val="FontStyle132"/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A02340" w:rsidRPr="00B91538" w:rsidRDefault="00A02340" w:rsidP="00A02340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Е.В., Донской Г.М. Всеобщая история. История Средних веков. М.: Просвещение, 2015                 </w:t>
      </w:r>
    </w:p>
    <w:p w:rsidR="00A02340" w:rsidRPr="00B91538" w:rsidRDefault="00A02340" w:rsidP="00A0234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Арсентьев Н.М., Данилов А.А., Стефанович П.С. / под редакцией </w:t>
      </w:r>
      <w:proofErr w:type="spellStart"/>
      <w:r w:rsidRPr="00B91538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А.В. История России. 6 класс. В 2 частях.М.: Просвещение, 2016</w:t>
      </w:r>
    </w:p>
    <w:p w:rsidR="00A02340" w:rsidRPr="00B91538" w:rsidRDefault="00A02340" w:rsidP="00A02340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8"/>
          <w:szCs w:val="28"/>
        </w:rPr>
      </w:pPr>
      <w:r w:rsidRPr="00B9153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Состав </w:t>
      </w:r>
      <w:r w:rsidRPr="00B91538">
        <w:rPr>
          <w:rFonts w:ascii="Times New Roman" w:hAnsi="Times New Roman"/>
          <w:iCs/>
          <w:spacing w:val="-5"/>
          <w:sz w:val="28"/>
          <w:szCs w:val="28"/>
        </w:rPr>
        <w:t>учебно-методиче</w:t>
      </w:r>
      <w:r w:rsidRPr="00B91538">
        <w:rPr>
          <w:rFonts w:ascii="Times New Roman" w:hAnsi="Times New Roman"/>
          <w:iCs/>
          <w:sz w:val="28"/>
          <w:szCs w:val="28"/>
        </w:rPr>
        <w:t>ского комплекта: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Учебник. История России. 6 класс.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Арсентьев Н.М., Данилов А.А., Стефанович П.С., Токарева А.Я.</w:t>
      </w:r>
      <w:r w:rsidRPr="00B91538">
        <w:rPr>
          <w:rFonts w:ascii="Times New Roman" w:hAnsi="Times New Roman"/>
          <w:sz w:val="28"/>
          <w:szCs w:val="28"/>
          <w:lang w:eastAsia="ru-RU"/>
        </w:rPr>
        <w:t xml:space="preserve">, под редакцией А. В. </w:t>
      </w:r>
      <w:proofErr w:type="spellStart"/>
      <w:r w:rsidRPr="00B91538">
        <w:rPr>
          <w:rFonts w:ascii="Times New Roman" w:hAnsi="Times New Roman"/>
          <w:sz w:val="28"/>
          <w:szCs w:val="28"/>
          <w:lang w:eastAsia="ru-RU"/>
        </w:rPr>
        <w:t>Торкунова</w:t>
      </w:r>
      <w:proofErr w:type="spellEnd"/>
      <w:r w:rsidRPr="00B91538">
        <w:rPr>
          <w:rFonts w:ascii="Times New Roman" w:hAnsi="Times New Roman"/>
          <w:sz w:val="28"/>
          <w:szCs w:val="28"/>
        </w:rPr>
        <w:t>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Поурочные рекомендации. История России. 6 класс.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Журавлева О.Н.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Рабочая тетрадь. История России. 6 класс.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 xml:space="preserve">Данилов А.А., </w:t>
      </w:r>
      <w:proofErr w:type="spellStart"/>
      <w:r w:rsidRPr="00B91538">
        <w:rPr>
          <w:rStyle w:val="af"/>
          <w:rFonts w:ascii="Times New Roman" w:hAnsi="Times New Roman"/>
          <w:sz w:val="28"/>
          <w:szCs w:val="28"/>
        </w:rPr>
        <w:t>Лукутин</w:t>
      </w:r>
      <w:proofErr w:type="spellEnd"/>
      <w:r w:rsidRPr="00B91538">
        <w:rPr>
          <w:rStyle w:val="af"/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B91538">
        <w:rPr>
          <w:rStyle w:val="af"/>
          <w:rFonts w:ascii="Times New Roman" w:hAnsi="Times New Roman"/>
          <w:sz w:val="28"/>
          <w:szCs w:val="28"/>
        </w:rPr>
        <w:t>Артасов</w:t>
      </w:r>
      <w:proofErr w:type="spellEnd"/>
      <w:r w:rsidRPr="00B91538">
        <w:rPr>
          <w:rStyle w:val="af"/>
          <w:rFonts w:ascii="Times New Roman" w:hAnsi="Times New Roman"/>
          <w:sz w:val="28"/>
          <w:szCs w:val="28"/>
        </w:rPr>
        <w:t xml:space="preserve"> И.А.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Комплект карт. История России. 6 класс.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Сост. Н.М. Арсентьев, А.А. Данилов.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Книга для чтения. История России. 6-9 классы.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Данилов А.А.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Хрестоматия. История России. 6–10 классы (в 2-х частях).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Сост. Данилов А.А.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 Рабочая программа и тематическое планирование курса «История России». 6–9 классы.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Данилов А.А., Журавлева О.Н., Барыкина И.Е.</w:t>
      </w:r>
    </w:p>
    <w:p w:rsidR="00A02340" w:rsidRPr="00B91538" w:rsidRDefault="00A02340" w:rsidP="00A02340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Комплект методических материалов в помощь учителю истории.</w:t>
      </w:r>
      <w:r w:rsidRPr="00B9153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538">
        <w:rPr>
          <w:rStyle w:val="af"/>
          <w:rFonts w:ascii="Times New Roman" w:hAnsi="Times New Roman"/>
          <w:sz w:val="28"/>
          <w:szCs w:val="28"/>
        </w:rPr>
        <w:t>Сост. Данилов А.А.</w:t>
      </w: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  <w:r w:rsidRPr="00B91538">
        <w:rPr>
          <w:rFonts w:ascii="Times New Roman" w:hAnsi="Times New Roman"/>
          <w:b/>
          <w:bCs/>
          <w:sz w:val="28"/>
          <w:szCs w:val="28"/>
        </w:rPr>
        <w:t>Технические средства:</w:t>
      </w: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1.Проектор</w:t>
      </w: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2.Компьютер</w:t>
      </w:r>
    </w:p>
    <w:p w:rsidR="00A02340" w:rsidRPr="00B91538" w:rsidRDefault="00A02340" w:rsidP="00A02340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3.Экран.</w:t>
      </w:r>
    </w:p>
    <w:p w:rsidR="00A02340" w:rsidRPr="00B91538" w:rsidRDefault="00A02340" w:rsidP="00A02340">
      <w:pPr>
        <w:pStyle w:val="Style2"/>
        <w:widowControl/>
        <w:spacing w:before="10" w:line="240" w:lineRule="auto"/>
        <w:ind w:firstLine="0"/>
        <w:rPr>
          <w:rStyle w:val="FontStyle163"/>
          <w:sz w:val="28"/>
          <w:szCs w:val="28"/>
        </w:rPr>
      </w:pPr>
    </w:p>
    <w:p w:rsidR="00A02340" w:rsidRPr="00B91538" w:rsidRDefault="00A02340" w:rsidP="00A02340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B91538">
        <w:rPr>
          <w:rStyle w:val="FontStyle132"/>
          <w:rFonts w:ascii="Times New Roman" w:hAnsi="Times New Roman" w:cs="Times New Roman"/>
          <w:sz w:val="28"/>
          <w:szCs w:val="28"/>
        </w:rPr>
        <w:t>Настенные исторические карты</w:t>
      </w:r>
    </w:p>
    <w:p w:rsidR="00A02340" w:rsidRPr="00B91538" w:rsidRDefault="00A02340" w:rsidP="00A02340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Русь в IХ в.- начале ХII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Борьба русского народа против иноземных захватчиков в ХIII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Российское государство в ХVI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Северо-Восточная Русь в первой половине ХIV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Древняя Русь-Русь Удельная- Московская Русь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Великое княжество Литовское в ХIII-ХV вв.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Киевская Русь в IХ-начале ХII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Арабы в VII-IХ вв.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Франкское государство в эпоху Каролингов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Индия и Китай в средние века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Итальянские государства в ХIV-ХV вв.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Столетняя война 1337-1453 гг.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Византийская империя и славяне в VII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Восточная Римская (Византийская) империя при Юстиниане I (527-565гг.)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Развитие ремесле и  торговли в Европе а ХVII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Византийская империя в IХ-первой половине ХI в.</w:t>
      </w:r>
    </w:p>
    <w:p w:rsidR="00A02340" w:rsidRPr="00B91538" w:rsidRDefault="00A02340" w:rsidP="00A02340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Западная Европа в ХI-начале ХIII в. Крестовые походы</w:t>
      </w:r>
    </w:p>
    <w:p w:rsidR="00A02340" w:rsidRPr="00B91538" w:rsidRDefault="00A02340" w:rsidP="00A02340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8"/>
          <w:szCs w:val="28"/>
        </w:rPr>
      </w:pPr>
      <w:r w:rsidRPr="00B91538">
        <w:rPr>
          <w:rStyle w:val="FontStyle132"/>
          <w:rFonts w:ascii="Times New Roman" w:hAnsi="Times New Roman" w:cs="Times New Roman"/>
          <w:iCs/>
          <w:sz w:val="28"/>
          <w:szCs w:val="28"/>
        </w:rPr>
        <w:t>Интернет – ресурсы</w:t>
      </w:r>
    </w:p>
    <w:p w:rsidR="00A02340" w:rsidRPr="00B91538" w:rsidRDefault="00E22BC2" w:rsidP="00A02340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A02340" w:rsidRPr="00B91538">
          <w:rPr>
            <w:rFonts w:ascii="Times New Roman" w:hAnsi="Times New Roman"/>
            <w:sz w:val="28"/>
            <w:szCs w:val="28"/>
            <w:lang w:eastAsia="ru-RU"/>
          </w:rPr>
          <w:t>http://fcior.edu.ru/</w:t>
        </w:r>
      </w:hyperlink>
      <w:r w:rsidR="00A02340" w:rsidRPr="00B91538">
        <w:rPr>
          <w:rFonts w:ascii="Times New Roman" w:hAnsi="Times New Roman"/>
          <w:sz w:val="28"/>
          <w:szCs w:val="28"/>
          <w:lang w:eastAsia="ru-RU"/>
        </w:rPr>
        <w:t> Федеральный центр информационно-образовательных ресурсов.</w:t>
      </w:r>
    </w:p>
    <w:p w:rsidR="00A02340" w:rsidRPr="00B91538" w:rsidRDefault="00E22BC2" w:rsidP="00A02340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A02340" w:rsidRPr="00B91538">
          <w:rPr>
            <w:rFonts w:ascii="Times New Roman" w:hAnsi="Times New Roman"/>
            <w:sz w:val="28"/>
            <w:szCs w:val="28"/>
            <w:lang w:eastAsia="ru-RU"/>
          </w:rPr>
          <w:t>http://school-collection.edu.ru/</w:t>
        </w:r>
      </w:hyperlink>
      <w:r w:rsidR="00A02340" w:rsidRPr="00B91538">
        <w:rPr>
          <w:rFonts w:ascii="Times New Roman" w:hAnsi="Times New Roman"/>
          <w:sz w:val="28"/>
          <w:szCs w:val="28"/>
          <w:lang w:eastAsia="ru-RU"/>
        </w:rPr>
        <w:t>  Единая коллекция цифровых образовательных ресурсов.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http://pedsovet.org/ - Всероссийский интернет-педсовет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http://www.1september.ru/ru/ - Газета "Первое Сентября" и ее приложения. Информация для педагогов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http://www.it-n.ru/ - Сеть творческих учителей</w:t>
      </w:r>
      <w:r w:rsidRPr="00B91538">
        <w:rPr>
          <w:rFonts w:ascii="Times New Roman" w:hAnsi="Times New Roman"/>
          <w:sz w:val="28"/>
          <w:szCs w:val="28"/>
        </w:rPr>
        <w:tab/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http://www.pish.ru/сайт журнала «Преподавание истории в школе» с архивом  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http://his.1september.ru  Газета "История" и сайт для учителя "Я иду на урок истории"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http://www.fipi.ru  - ФИПИ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http://rosolymp.ru/ - Всероссийская  Олимпиада школьников </w:t>
      </w:r>
    </w:p>
    <w:p w:rsidR="00A02340" w:rsidRPr="00B91538" w:rsidRDefault="00A02340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02340" w:rsidRPr="00B91538" w:rsidRDefault="00E22BC2" w:rsidP="00A0234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8"/>
          <w:szCs w:val="28"/>
        </w:rPr>
      </w:pPr>
      <w:hyperlink r:id="rId14" w:history="1">
        <w:r w:rsidR="00A02340" w:rsidRPr="00B91538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http://www.km-school.ru/r1/media/a1.asp</w:t>
        </w:r>
      </w:hyperlink>
      <w:r w:rsidR="00A02340" w:rsidRPr="00B91538">
        <w:rPr>
          <w:rStyle w:val="c22c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- Энциклопедия Кирилла и </w:t>
      </w:r>
      <w:proofErr w:type="spellStart"/>
      <w:r w:rsidR="00A02340" w:rsidRPr="00B91538">
        <w:rPr>
          <w:rStyle w:val="c22c3"/>
          <w:rFonts w:ascii="Times New Roman" w:hAnsi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</w:p>
    <w:p w:rsidR="00A02340" w:rsidRPr="00B91538" w:rsidRDefault="00E22BC2" w:rsidP="00A02340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="00A02340" w:rsidRPr="00B91538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http://www.hrono.info/biograf/index.php</w:t>
        </w:r>
      </w:hyperlink>
      <w:r w:rsidR="00A02340" w:rsidRPr="00B91538">
        <w:rPr>
          <w:rStyle w:val="c22c3"/>
          <w:rFonts w:ascii="Times New Roman" w:hAnsi="Times New Roman"/>
          <w:color w:val="000000"/>
          <w:sz w:val="28"/>
          <w:szCs w:val="28"/>
          <w:shd w:val="clear" w:color="auto" w:fill="FFFFFF"/>
        </w:rPr>
        <w:t>  -</w:t>
      </w:r>
      <w:proofErr w:type="spellStart"/>
      <w:r w:rsidR="00A02340" w:rsidRPr="00B91538">
        <w:rPr>
          <w:rFonts w:ascii="Times New Roman" w:hAnsi="Times New Roman"/>
          <w:color w:val="000000"/>
          <w:sz w:val="28"/>
          <w:szCs w:val="28"/>
          <w:lang w:eastAsia="ru-RU"/>
        </w:rPr>
        <w:t>Хронос</w:t>
      </w:r>
      <w:proofErr w:type="spellEnd"/>
      <w:r w:rsidR="00A02340" w:rsidRPr="00B91538">
        <w:rPr>
          <w:rFonts w:ascii="Times New Roman" w:hAnsi="Times New Roman"/>
          <w:color w:val="000000"/>
          <w:sz w:val="28"/>
          <w:szCs w:val="28"/>
          <w:lang w:eastAsia="ru-RU"/>
        </w:rPr>
        <w:t>. Коллекция ресурсов по истории. Подробные биографии, документы,                   статьи, карты</w:t>
      </w:r>
    </w:p>
    <w:p w:rsidR="00A02340" w:rsidRPr="00B91538" w:rsidRDefault="00A02340" w:rsidP="00A02340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1538">
        <w:rPr>
          <w:rFonts w:ascii="Times New Roman" w:hAnsi="Times New Roman"/>
          <w:color w:val="000000"/>
          <w:sz w:val="28"/>
          <w:szCs w:val="28"/>
          <w:lang w:eastAsia="ru-RU"/>
        </w:rPr>
        <w:t>http://www.russianculture.ru/ - портал «Культура России»;</w:t>
      </w:r>
    </w:p>
    <w:p w:rsidR="00A02340" w:rsidRPr="004B1D97" w:rsidRDefault="00A02340" w:rsidP="004B1D97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B91538">
        <w:rPr>
          <w:rFonts w:ascii="Times New Roman" w:hAnsi="Times New Roman"/>
          <w:color w:val="000000"/>
          <w:sz w:val="28"/>
          <w:szCs w:val="28"/>
          <w:lang w:eastAsia="ru-RU"/>
        </w:rPr>
        <w:t>http://www.historia.ru/ - «Мир истории». Электронный журнал</w:t>
      </w:r>
    </w:p>
    <w:p w:rsidR="00A02340" w:rsidRPr="00B91538" w:rsidRDefault="00A02340" w:rsidP="00A02340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1538">
        <w:rPr>
          <w:rStyle w:val="FontStyle132"/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 для учителя.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Агафонов С.В. «Схемы по всеобщей  истории .  6   класс », М., «Русское слово», 2005 г.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Биберина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Донской Г.М. «Задания для самостоятельной работы  по   истории  Средних веков», М., «Просвещение», 2004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Задания по курсу  истории  Средних веков. М., ЛКМИ-«</w:t>
      </w:r>
      <w:proofErr w:type="spellStart"/>
      <w:r w:rsidRPr="00B91538">
        <w:rPr>
          <w:rFonts w:ascii="Times New Roman" w:hAnsi="Times New Roman"/>
          <w:sz w:val="28"/>
          <w:szCs w:val="28"/>
        </w:rPr>
        <w:t>Метар</w:t>
      </w:r>
      <w:proofErr w:type="spellEnd"/>
      <w:r w:rsidRPr="00B91538">
        <w:rPr>
          <w:rFonts w:ascii="Times New Roman" w:hAnsi="Times New Roman"/>
          <w:sz w:val="28"/>
          <w:szCs w:val="28"/>
        </w:rPr>
        <w:t>», 2005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Колесниченко Н.Ю. « История  средних веков. Поурочные планы по учебнику Е.В. </w:t>
      </w:r>
      <w:proofErr w:type="spellStart"/>
      <w:r w:rsidRPr="00B91538">
        <w:rPr>
          <w:rFonts w:ascii="Times New Roman" w:hAnsi="Times New Roman"/>
          <w:sz w:val="28"/>
          <w:szCs w:val="28"/>
        </w:rPr>
        <w:t>Агибаловой</w:t>
      </w:r>
      <w:proofErr w:type="spellEnd"/>
      <w:r w:rsidRPr="00B91538">
        <w:rPr>
          <w:rFonts w:ascii="Times New Roman" w:hAnsi="Times New Roman"/>
          <w:sz w:val="28"/>
          <w:szCs w:val="28"/>
        </w:rPr>
        <w:t>, Г.М. Донского,  6   класс », Волгоград, «Учитель», 2007 г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Кулагина Г.А. «Сто игр  по   истории », М., 1983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Цветкова Г.А. «Дидактические материалы  по   истории  Средних веков.  6   класс »,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Владос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», 2007 г. 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Альшиц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Д. Н. Начало самодержавия в России. — М., 1988.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Белякова Г. С. Славянская мифология. — М., 1995.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Борисов Н. С. Иван III. — М., 2000.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Борисов Н. С. Иван </w:t>
      </w:r>
      <w:proofErr w:type="spellStart"/>
      <w:r w:rsidRPr="00B91538">
        <w:rPr>
          <w:rFonts w:ascii="Times New Roman" w:hAnsi="Times New Roman"/>
          <w:sz w:val="28"/>
          <w:szCs w:val="28"/>
        </w:rPr>
        <w:t>Калита</w:t>
      </w:r>
      <w:proofErr w:type="spellEnd"/>
      <w:r w:rsidRPr="00B91538">
        <w:rPr>
          <w:rFonts w:ascii="Times New Roman" w:hAnsi="Times New Roman"/>
          <w:sz w:val="28"/>
          <w:szCs w:val="28"/>
        </w:rPr>
        <w:t>. — М., 1997.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Борисов Н. С. Сергий Радонежский. — М., 2001.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Будовниц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И. У. Общественно-политическая мысль Древней Руси: XI—XIV вв. — М., 1960.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Великие пастыри России. — М., 1999.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Великие русские люди. — М., 1995.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Веселовский С. Б. Исследования по истории опричнины. — М., 1963.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Введение христианства на Руси. — М., 1987.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Горский А. А. Древнерусская дружина. — М., 1989.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Гриля И. Иван Михайлович </w:t>
      </w:r>
      <w:proofErr w:type="spellStart"/>
      <w:r w:rsidRPr="00B91538">
        <w:rPr>
          <w:rFonts w:ascii="Times New Roman" w:hAnsi="Times New Roman"/>
          <w:sz w:val="28"/>
          <w:szCs w:val="28"/>
        </w:rPr>
        <w:t>Висковатый</w:t>
      </w:r>
      <w:proofErr w:type="spellEnd"/>
      <w:r w:rsidRPr="00B91538">
        <w:rPr>
          <w:rFonts w:ascii="Times New Roman" w:hAnsi="Times New Roman"/>
          <w:sz w:val="28"/>
          <w:szCs w:val="28"/>
        </w:rPr>
        <w:t>: Карьера государственного деятеля России XVI в. — М., 1994.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Греков И. Б., Якубовский А. Ю. Золотая Орда и ее падение. — М., 1998.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Данилевский Н. И. Древняя Русь глазами современников и потомков (IX—XII вв.). — М., 1999.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Данилевский Н. И. Русские земли глазами современников и потомков (XII—XIV вв.) — М., 2000.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Егоров В. Л. Историческая география Золотой Орды в XIII—XIV вв. — М., 1985.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Забылин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М. Русский народ: обычаи, обряды, предания, суеверия, поэзия. — М., 1997.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Зимин А. А. В канун грозных потрясений. Предпосылки Первой крестьянской войны в России. — М., 1986.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Зимин А. А. Витязь на распутье: феодальная война в России XV в. — М., 1991.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Зимин А. А. Опричнина Ивана Грозного. — М., 2001.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Зимин А. А. Реформы Ивана Грозного. — М., 1960.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Зимин А. А. Россия на рубеже XV—XVI столетий. — М., 1982.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Зимин А. А., </w:t>
      </w:r>
      <w:proofErr w:type="spellStart"/>
      <w:r w:rsidRPr="00B91538">
        <w:rPr>
          <w:rFonts w:ascii="Times New Roman" w:hAnsi="Times New Roman"/>
          <w:sz w:val="28"/>
          <w:szCs w:val="28"/>
        </w:rPr>
        <w:t>Хорошкевич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А. Л. Россия времен Ивана Грозного. — М., 1982.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История Москвы с древнейших времен до наших дней. — М., 1997. — Т. 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Каргалов В. В. Монголо-татарское нашествие на Русь. XIII в. — М., 1966.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Каргалов В. В. Конец ордынского ига. — М., 1980.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Каргалов В. В., Сахаров А. Н. Полководцы Древней Руси. — М., 1985.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Карпов А. Ю. Владимир Святой. — М., 1997.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Карпов А. Ю. Ярослав Мудрый. — М., 2001.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Клюг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Э. Княжество Тверское: 1247—1485 гг. — Тверь, 1994.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Князький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И. О. Русь и степь. — М., 1996.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Кобрин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В. Б. Власть и собственность в средневековой России (XV—XVI вв.). — М., 1985.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Кобрин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В. Б. Иван Грозный. — М., 1989.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Королев А. С. История </w:t>
      </w:r>
      <w:proofErr w:type="spellStart"/>
      <w:r w:rsidRPr="00B91538">
        <w:rPr>
          <w:rFonts w:ascii="Times New Roman" w:hAnsi="Times New Roman"/>
          <w:sz w:val="28"/>
          <w:szCs w:val="28"/>
        </w:rPr>
        <w:t>межкняжеских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отношений на Руси в 40—70-х годах Х века. — М., 2000.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Котляр Н. Ф. Древнерусская государственность. — СПб., 1998.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Кузьмин А. Г. Крещение Руси. — М., 2004.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Кучкин В. А. Русь под игом: как это было. — М., 1991.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Кучкин В. А. Формирование государственной территории Северо-Восточной Руси в X—XIV вв. — М., 1984.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Леонтьева Г. А., </w:t>
      </w:r>
      <w:proofErr w:type="spellStart"/>
      <w:r w:rsidRPr="00B91538">
        <w:rPr>
          <w:rFonts w:ascii="Times New Roman" w:hAnsi="Times New Roman"/>
          <w:sz w:val="28"/>
          <w:szCs w:val="28"/>
        </w:rPr>
        <w:t>Шорин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П. А., </w:t>
      </w:r>
      <w:proofErr w:type="spellStart"/>
      <w:r w:rsidRPr="00B91538">
        <w:rPr>
          <w:rFonts w:ascii="Times New Roman" w:hAnsi="Times New Roman"/>
          <w:sz w:val="28"/>
          <w:szCs w:val="28"/>
        </w:rPr>
        <w:t>Кобрин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В. Б. Ключи к тайнам Клио. — М., 1994,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Лимонов Ю. А. Владимиро-Суздальская Русь: Очерки социально-политической истории. — М., 1987.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Лихачев Д. С. Исследования по древнерусской литературе. — М., 1986.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Матюшин Г. Н. У истоков цивилизации. — М., 1992.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Милов Л. В. Великорусский пахарь. — М., 1999.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Морозова Л. Е. Два царя: Федор и Борис. — М., 2001.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Муравьев А. Н., Сахаров А. М. Очерки истории русской культуры. IX—XVII вв. — М., 1984.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Насонов А. Н. Монголы и Русь. — М.; Л., 1940.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Е. М. Путешествие к истокам русского книгопечатания. — М., 1991.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Павленко Ю. А. </w:t>
      </w:r>
      <w:proofErr w:type="spellStart"/>
      <w:r w:rsidRPr="00B91538">
        <w:rPr>
          <w:rFonts w:ascii="Times New Roman" w:hAnsi="Times New Roman"/>
          <w:sz w:val="28"/>
          <w:szCs w:val="28"/>
        </w:rPr>
        <w:t>Праславяне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и арии: Древнейшая история индоевропейских племен. — Киев, 2000.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Павлов А. П. Государев двор и политическая борьба при Борисе Годунове (1584—1605 гг.). — СПб., 1992.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Пресняков А. Е. Образование Великорусского государства. — М., 1998.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Прохоров Г. М. Повесть о Митяе: Русь и Византия в эпоху Куликовской битвы. — Л., 1978.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Рабинович М. Г. О древней Москве. — М., 1964.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Рапов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О. М. Русская церковь в IX — первой трети XII в.: Принятие христианства. — М., 1988.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Романов Б. А. Люди и нравы Древней Руси: Историко-бытовые очерки XI—XIII вв. — Л., 1966.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Россия XV — XVII веков глазами иностранцев. — Л., 1986.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Рыбаков Б. А. Киевская Русь и русские княжества XII—XIII вв. — М., 1993.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Рыбаков Б. А. Язычество Древней Руси. — М., 1987.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Рыбаков Б. А. Язычество древних славян. — М., 1981.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Сахаров А. М. Образование и развитие Российского государства в XIV—XVII вв. — М., 1969.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Сахаров А. Н. Дипломатия Древней Руси (IX — первая половина Х в.). — М., 1980.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Сахаров А. Н. Дипломатия Святослава. — М., 1982.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Свердлов М. Б. Общественный строй Древней Руси в русской исторической науке XVIII—XX вв. — СПб., 1996.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Седов В. В. Восточные славяне в VI—XIII вв. — М., 1982.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Скрынников Р. Г. Иван Грозный. — М., 2001.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Скрынников Р. Г. Ермак. — М., 1992.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Скрынников Р. Г. На страже московских рубежей. — М., 1986.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Славяне и Русь: Проблемы и идеи. — М., 1999.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Творогов О. В. Древняя Русь. События и люди. — СПб., 1994.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Тимощук Б. А. Восточные славяне: От общины к городам. — М., 1995.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Тихомиров М. Н. Древнерусские города. — М., 1956.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Тихомиров М. Н. Древняя Русь. — М., 1975.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Феннел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Дж. Кризис средневековой Руси: 1200—1304. — М., 1989.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B91538">
        <w:rPr>
          <w:rFonts w:ascii="Times New Roman" w:hAnsi="Times New Roman"/>
          <w:sz w:val="28"/>
          <w:szCs w:val="28"/>
        </w:rPr>
        <w:t>Флоря</w:t>
      </w:r>
      <w:proofErr w:type="spellEnd"/>
      <w:r w:rsidRPr="00B91538">
        <w:rPr>
          <w:rFonts w:ascii="Times New Roman" w:hAnsi="Times New Roman"/>
          <w:sz w:val="28"/>
          <w:szCs w:val="28"/>
        </w:rPr>
        <w:t xml:space="preserve"> Б. Н. Иван Грозный. — М., 1999.</w:t>
      </w:r>
    </w:p>
    <w:p w:rsidR="00A02340" w:rsidRPr="00B91538" w:rsidRDefault="00A02340" w:rsidP="00A023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538"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Книга для чтения  по   истории  Средних веков / под ред. С.А. </w:t>
      </w:r>
      <w:proofErr w:type="spellStart"/>
      <w:r w:rsidRPr="00B91538">
        <w:rPr>
          <w:rFonts w:ascii="Times New Roman" w:hAnsi="Times New Roman"/>
          <w:sz w:val="28"/>
          <w:szCs w:val="28"/>
        </w:rPr>
        <w:t>Сказкина</w:t>
      </w:r>
      <w:proofErr w:type="spellEnd"/>
      <w:r w:rsidRPr="00B91538">
        <w:rPr>
          <w:rFonts w:ascii="Times New Roman" w:hAnsi="Times New Roman"/>
          <w:sz w:val="28"/>
          <w:szCs w:val="28"/>
        </w:rPr>
        <w:t>. Ч. I М., «Просвещение», 1969 г.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Степанова В.Е., Шевеленко А.Я. Хрестоматия. История Средних веков (V-XV вв.). Часть I. М., 1980 г.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91538">
        <w:rPr>
          <w:rFonts w:ascii="Times New Roman" w:hAnsi="Times New Roman"/>
          <w:sz w:val="28"/>
          <w:szCs w:val="28"/>
        </w:rPr>
        <w:t>Лернер</w:t>
      </w:r>
      <w:proofErr w:type="spellEnd"/>
      <w:r w:rsidRPr="00B91538">
        <w:rPr>
          <w:rFonts w:ascii="Times New Roman" w:hAnsi="Times New Roman"/>
          <w:sz w:val="28"/>
          <w:szCs w:val="28"/>
        </w:rPr>
        <w:t>, М., «Просвещение», 1965 г.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Большой справочник для школьников и поступающих в вузы. История». М., 2000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Ионина Н.А. «100 великих городов мира», М., 2001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lastRenderedPageBreak/>
        <w:t>«История географических открытий. География».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Аванта</w:t>
      </w:r>
      <w:proofErr w:type="spellEnd"/>
      <w:r w:rsidRPr="00B91538">
        <w:rPr>
          <w:rFonts w:ascii="Times New Roman" w:hAnsi="Times New Roman"/>
          <w:sz w:val="28"/>
          <w:szCs w:val="28"/>
        </w:rPr>
        <w:t>+», 2000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Огнева О. «Рыцари. Турниры. Оружие.». М., 2000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«Школьная энциклопедия.  История  Средних веков». М., 2005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«Энциклопедия для детей. Всемирная  история ». Т.1,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Аванта</w:t>
      </w:r>
      <w:proofErr w:type="spellEnd"/>
      <w:r w:rsidRPr="00B91538">
        <w:rPr>
          <w:rFonts w:ascii="Times New Roman" w:hAnsi="Times New Roman"/>
          <w:sz w:val="28"/>
          <w:szCs w:val="28"/>
        </w:rPr>
        <w:t>+», 2004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«Энциклопедия для детей. Искусство». Т.7,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Аванта</w:t>
      </w:r>
      <w:proofErr w:type="spellEnd"/>
      <w:r w:rsidRPr="00B91538">
        <w:rPr>
          <w:rFonts w:ascii="Times New Roman" w:hAnsi="Times New Roman"/>
          <w:sz w:val="28"/>
          <w:szCs w:val="28"/>
        </w:rPr>
        <w:t>+», 2004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«Энциклопедия для детей. Техника». Т.14,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Аванта</w:t>
      </w:r>
      <w:proofErr w:type="spellEnd"/>
      <w:r w:rsidRPr="00B91538">
        <w:rPr>
          <w:rFonts w:ascii="Times New Roman" w:hAnsi="Times New Roman"/>
          <w:sz w:val="28"/>
          <w:szCs w:val="28"/>
        </w:rPr>
        <w:t>+», 2004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«Энциклопедия для детей. Всемирная литература». Т.15,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Аванта</w:t>
      </w:r>
      <w:proofErr w:type="spellEnd"/>
      <w:r w:rsidRPr="00B91538">
        <w:rPr>
          <w:rFonts w:ascii="Times New Roman" w:hAnsi="Times New Roman"/>
          <w:sz w:val="28"/>
          <w:szCs w:val="28"/>
        </w:rPr>
        <w:t>+», 2005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 xml:space="preserve">«Энциклопедический словарь юного историка. Всеобщая история» / сост. Н.С. </w:t>
      </w:r>
      <w:proofErr w:type="spellStart"/>
      <w:r w:rsidRPr="00B91538">
        <w:rPr>
          <w:rFonts w:ascii="Times New Roman" w:hAnsi="Times New Roman"/>
          <w:sz w:val="28"/>
          <w:szCs w:val="28"/>
        </w:rPr>
        <w:t>Елманова</w:t>
      </w:r>
      <w:proofErr w:type="spellEnd"/>
      <w:r w:rsidRPr="00B91538">
        <w:rPr>
          <w:rFonts w:ascii="Times New Roman" w:hAnsi="Times New Roman"/>
          <w:sz w:val="28"/>
          <w:szCs w:val="28"/>
        </w:rPr>
        <w:t>, Е.М. Савичева. М., 1994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«Я познаю мир. Города мира», Энциклопедия. М., 2000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«Я познаю мир. История», Энциклопедия. М., 2002 г.;</w:t>
      </w:r>
    </w:p>
    <w:p w:rsidR="00A02340" w:rsidRPr="00B91538" w:rsidRDefault="00A02340" w:rsidP="00A02340">
      <w:pPr>
        <w:pStyle w:val="a4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«Я познаю мир. Этикет, обычаи, быт», Энциклопедия. М., 2002 г.;</w:t>
      </w:r>
    </w:p>
    <w:p w:rsidR="007904B1" w:rsidRDefault="00A02340" w:rsidP="00A02340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  <w:r w:rsidRPr="00B91538">
        <w:rPr>
          <w:rFonts w:ascii="Times New Roman" w:hAnsi="Times New Roman"/>
          <w:sz w:val="28"/>
          <w:szCs w:val="28"/>
        </w:rPr>
        <w:t>«Рыцари»; «В средневековом замке», М., «</w:t>
      </w:r>
      <w:proofErr w:type="spellStart"/>
      <w:r w:rsidRPr="00B91538">
        <w:rPr>
          <w:rFonts w:ascii="Times New Roman" w:hAnsi="Times New Roman"/>
          <w:sz w:val="28"/>
          <w:szCs w:val="28"/>
        </w:rPr>
        <w:t>Олма</w:t>
      </w:r>
      <w:proofErr w:type="spellEnd"/>
      <w:r w:rsidRPr="00B91538">
        <w:rPr>
          <w:rFonts w:ascii="Times New Roman" w:hAnsi="Times New Roman"/>
          <w:sz w:val="28"/>
          <w:szCs w:val="28"/>
        </w:rPr>
        <w:t>-Пресс», 2000 г.</w:t>
      </w:r>
    </w:p>
    <w:p w:rsidR="006C7751" w:rsidRDefault="006C7751" w:rsidP="00A02340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C7751" w:rsidRDefault="006C7751" w:rsidP="004B1D97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контрольных работ</w:t>
      </w:r>
    </w:p>
    <w:p w:rsidR="006C7751" w:rsidRPr="00B91538" w:rsidRDefault="006C7751" w:rsidP="00A02340">
      <w:pPr>
        <w:pStyle w:val="a4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  <w:r w:rsidRPr="004B1D9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  <w:r w:rsidRPr="004B1D9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  <w:r w:rsidRPr="004B1D97">
              <w:rPr>
                <w:b/>
                <w:sz w:val="32"/>
                <w:szCs w:val="32"/>
              </w:rPr>
              <w:t>Дата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  <w:r w:rsidRPr="004B1D97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12.09.2018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17.10.2018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D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1D97"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1D97">
              <w:rPr>
                <w:rFonts w:ascii="Times New Roman" w:hAnsi="Times New Roman"/>
                <w:bCs/>
                <w:sz w:val="28"/>
                <w:szCs w:val="28"/>
              </w:rPr>
              <w:t>Русь в середине ХII — начале XIII в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20.03.2019</w:t>
            </w:r>
          </w:p>
        </w:tc>
      </w:tr>
      <w:tr w:rsidR="004B1D97" w:rsidRPr="004B1D97" w:rsidTr="00CA4A25">
        <w:tc>
          <w:tcPr>
            <w:tcW w:w="1242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4B1D97" w:rsidRPr="004B1D97" w:rsidRDefault="004B1D97" w:rsidP="004B1D9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Формирование единого Русского государства</w:t>
            </w:r>
          </w:p>
        </w:tc>
        <w:tc>
          <w:tcPr>
            <w:tcW w:w="3191" w:type="dxa"/>
          </w:tcPr>
          <w:p w:rsidR="004B1D97" w:rsidRPr="004B1D97" w:rsidRDefault="004B1D97" w:rsidP="004B1D97">
            <w:pPr>
              <w:rPr>
                <w:rFonts w:ascii="Times New Roman" w:hAnsi="Times New Roman"/>
                <w:sz w:val="28"/>
                <w:szCs w:val="28"/>
              </w:rPr>
            </w:pPr>
            <w:r w:rsidRPr="004B1D97">
              <w:rPr>
                <w:rFonts w:ascii="Times New Roman" w:hAnsi="Times New Roman"/>
                <w:sz w:val="28"/>
                <w:szCs w:val="28"/>
              </w:rPr>
              <w:t>29.05.2019</w:t>
            </w:r>
          </w:p>
        </w:tc>
      </w:tr>
    </w:tbl>
    <w:p w:rsidR="00633BB4" w:rsidRPr="004B1D97" w:rsidRDefault="00633BB4" w:rsidP="004B1D97">
      <w:pPr>
        <w:rPr>
          <w:rFonts w:ascii="Times New Roman" w:hAnsi="Times New Roman"/>
          <w:sz w:val="28"/>
          <w:szCs w:val="28"/>
        </w:rPr>
      </w:pPr>
    </w:p>
    <w:sectPr w:rsidR="00633BB4" w:rsidRPr="004B1D97" w:rsidSect="000E3CE0">
      <w:footerReference w:type="default" r:id="rId1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8E" w:rsidRDefault="005B6E8E" w:rsidP="005B6E8E">
      <w:pPr>
        <w:spacing w:after="0" w:line="240" w:lineRule="auto"/>
      </w:pPr>
      <w:r>
        <w:separator/>
      </w:r>
    </w:p>
  </w:endnote>
  <w:endnote w:type="continuationSeparator" w:id="0">
    <w:p w:rsidR="005B6E8E" w:rsidRDefault="005B6E8E" w:rsidP="005B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820833"/>
      <w:docPartObj>
        <w:docPartGallery w:val="Page Numbers (Bottom of Page)"/>
        <w:docPartUnique/>
      </w:docPartObj>
    </w:sdtPr>
    <w:sdtEndPr/>
    <w:sdtContent>
      <w:p w:rsidR="000E3CE0" w:rsidRDefault="000E3CE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C2">
          <w:rPr>
            <w:noProof/>
          </w:rPr>
          <w:t>49</w:t>
        </w:r>
        <w:r>
          <w:fldChar w:fldCharType="end"/>
        </w:r>
      </w:p>
    </w:sdtContent>
  </w:sdt>
  <w:p w:rsidR="000E3CE0" w:rsidRDefault="000E3CE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8E" w:rsidRDefault="005B6E8E" w:rsidP="005B6E8E">
      <w:pPr>
        <w:spacing w:after="0" w:line="240" w:lineRule="auto"/>
      </w:pPr>
      <w:r>
        <w:separator/>
      </w:r>
    </w:p>
  </w:footnote>
  <w:footnote w:type="continuationSeparator" w:id="0">
    <w:p w:rsidR="005B6E8E" w:rsidRDefault="005B6E8E" w:rsidP="005B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A9"/>
    <w:rsid w:val="00030632"/>
    <w:rsid w:val="00045BFF"/>
    <w:rsid w:val="00051189"/>
    <w:rsid w:val="000526CF"/>
    <w:rsid w:val="000A5B60"/>
    <w:rsid w:val="000B3958"/>
    <w:rsid w:val="000E3CE0"/>
    <w:rsid w:val="0013304F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4B1D97"/>
    <w:rsid w:val="00510D7B"/>
    <w:rsid w:val="005B6E8E"/>
    <w:rsid w:val="005F34A4"/>
    <w:rsid w:val="00633BB4"/>
    <w:rsid w:val="0067521A"/>
    <w:rsid w:val="006C26D8"/>
    <w:rsid w:val="006C7751"/>
    <w:rsid w:val="007455BD"/>
    <w:rsid w:val="007904B1"/>
    <w:rsid w:val="007D0973"/>
    <w:rsid w:val="00820714"/>
    <w:rsid w:val="008375E7"/>
    <w:rsid w:val="00842EA8"/>
    <w:rsid w:val="008D1066"/>
    <w:rsid w:val="008F0D5A"/>
    <w:rsid w:val="0097587C"/>
    <w:rsid w:val="00A02340"/>
    <w:rsid w:val="00A11596"/>
    <w:rsid w:val="00A21B2D"/>
    <w:rsid w:val="00A74DBF"/>
    <w:rsid w:val="00A92D42"/>
    <w:rsid w:val="00AD6632"/>
    <w:rsid w:val="00AF422B"/>
    <w:rsid w:val="00B35D6A"/>
    <w:rsid w:val="00B91538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D61AC1"/>
    <w:rsid w:val="00E22BC2"/>
    <w:rsid w:val="00F34BB8"/>
    <w:rsid w:val="00F4509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uiPriority w:val="1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+ Полужирный"/>
    <w:basedOn w:val="a0"/>
    <w:uiPriority w:val="99"/>
    <w:rsid w:val="00B35D6A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f1">
    <w:name w:val="header"/>
    <w:basedOn w:val="a"/>
    <w:link w:val="af2"/>
    <w:uiPriority w:val="99"/>
    <w:unhideWhenUsed/>
    <w:rsid w:val="005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B6E8E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5B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B6E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q=http%3A%2F%2Fwww.km-school.ru%2Fr1%2Fmedia%2Fa1.asp&amp;sa=D&amp;sntz=1&amp;usg=AFQjCNFWzoAztbPuSspHTwqu5wtN-hrC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68D0-3CBE-4928-953C-AFD35287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49</Pages>
  <Words>11607</Words>
  <Characters>66166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Наталья</cp:lastModifiedBy>
  <cp:revision>13</cp:revision>
  <dcterms:created xsi:type="dcterms:W3CDTF">2016-07-21T05:46:00Z</dcterms:created>
  <dcterms:modified xsi:type="dcterms:W3CDTF">2018-09-08T07:01:00Z</dcterms:modified>
</cp:coreProperties>
</file>